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6C2" w14:textId="7BF543AC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Publicznego z dnia </w:t>
      </w:r>
      <w:r w:rsidR="00B14B22">
        <w:rPr>
          <w:sz w:val="15"/>
          <w:szCs w:val="15"/>
          <w:lang w:bidi="pl-PL"/>
        </w:rPr>
        <w:t>24 października</w:t>
      </w:r>
      <w:r>
        <w:rPr>
          <w:sz w:val="15"/>
          <w:szCs w:val="15"/>
          <w:lang w:bidi="pl-PL"/>
        </w:rPr>
        <w:t xml:space="preserve"> 2018 r. (Dz. U. poz</w:t>
      </w:r>
      <w:r w:rsidR="00B14B22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63BD9E80" w14:textId="77777777" w:rsidR="004D7C72" w:rsidRDefault="004D7C72" w:rsidP="004D7C72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</w:p>
    <w:p w14:paraId="719A1E62" w14:textId="7C768471" w:rsidR="004D7C72" w:rsidRDefault="004D7C72" w:rsidP="004D7C72">
      <w:pPr>
        <w:spacing w:before="100" w:beforeAutospacing="1"/>
        <w:jc w:val="center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prawidłową. Przykład: „pobieranie*/niepobieranie*”.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3923B583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0DEB30D4" w:rsidR="007B60CF" w:rsidRPr="00D97AAD" w:rsidRDefault="0022032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Rodzaj zadania zawiera się w zakresie zadań określonych w art. 4 ustawy z dnia 24 kwietnia 2003 r. o działalności pożytku publicznego i o wolontariacie np. pomoc społeczna.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220323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28EB5DA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Nazwa oferenta 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należy wpisać pełną nazwę oferenta zgodną z KRS lub innym właściwym rejestrem lub ewidencją, w </w:t>
            </w:r>
          </w:p>
          <w:p w14:paraId="57E337D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42E35162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Forma prawna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25B6019B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52686B74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0AEF1A4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11D10206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A4751E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Numer Krajowego Rejestru Sądowego lub innej ewidencji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- należy podać numer wraz ze wskazaniem nazwy właściwego </w:t>
            </w:r>
          </w:p>
          <w:p w14:paraId="3D1F08AE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6A9CC04B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siedziby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1F27BAAE" w14:textId="1A89E938"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Adres 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do korespondencji </w:t>
            </w: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oferent może dodatkowo podać adres do korespondencji, jeśli jest on inny od adresu wskazanego w KRS lub  innym właściwym rejestrze lub ewidencji.</w:t>
            </w:r>
          </w:p>
          <w:p w14:paraId="523173F6" w14:textId="67188974" w:rsidR="007B60CF" w:rsidRPr="00220323" w:rsidRDefault="00220323" w:rsidP="007B60CF">
            <w:pP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Adres e-mail, strona www</w:t>
            </w:r>
            <w:r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>, nr telefonu</w:t>
            </w:r>
            <w:r w:rsidRPr="00220323">
              <w:rPr>
                <w:rFonts w:asciiTheme="minorHAnsi" w:eastAsia="Arial" w:hAnsiTheme="minorHAns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w przypadku braku proszę wskazać „nie dotyczy lub brak”</w:t>
            </w:r>
          </w:p>
          <w:p w14:paraId="4E3A7A89" w14:textId="77777777" w:rsidR="0092712E" w:rsidRPr="00220323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220323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C4F2E73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5ADDDA16" w14:textId="6CD2788F" w:rsidR="007B60CF" w:rsidRPr="00D97AAD" w:rsidRDefault="00220323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Urzędnicy 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czy osoby chcące złożyć uwagi do oferty </w:t>
            </w: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 xml:space="preserve"> będą  mogli kontaktowali  się  w  razie niejasności  czy pytań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20323">
              <w:rPr>
                <w:rFonts w:asciiTheme="minorHAnsi" w:eastAsia="Arial" w:hAnsiTheme="minorHAnsi" w:cs="Calibri"/>
                <w:sz w:val="18"/>
                <w:szCs w:val="18"/>
              </w:rPr>
              <w:t>związanych  z  ofertą. Najlepiej, żeby były to dane osoby, która przygotowała ofertę.</w:t>
            </w: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581"/>
        <w:gridCol w:w="262"/>
      </w:tblGrid>
      <w:tr w:rsidR="007B60CF" w:rsidRPr="00D97AAD" w14:paraId="4AEFE3B5" w14:textId="77777777" w:rsidTr="0092712E">
        <w:trPr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6"/>
            <w:shd w:val="clear" w:color="auto" w:fill="FFFFFF"/>
          </w:tcPr>
          <w:p w14:paraId="643890CF" w14:textId="0C7796BA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Nazwa własna zadania np. „Aktywne wakacje”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czy „Szczęśliwy Senior”</w:t>
            </w:r>
          </w:p>
          <w:p w14:paraId="35099041" w14:textId="69183FE5"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339C0723" w14:textId="77777777" w:rsidTr="0092712E">
        <w:trPr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CC9A38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434510A3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B9C2331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projektu (maksymalnie </w:t>
            </w:r>
          </w:p>
          <w:p w14:paraId="3FFEF0CF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90 dni) należy we </w:t>
            </w:r>
          </w:p>
          <w:p w14:paraId="3268FF28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wskazanym okresie </w:t>
            </w:r>
          </w:p>
          <w:p w14:paraId="01115FBA" w14:textId="77777777" w:rsidR="00220323" w:rsidRPr="00220323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uwzględnić wszystkie działania projektu, uwzględniając okres </w:t>
            </w:r>
          </w:p>
          <w:p w14:paraId="4963B6CD" w14:textId="12920CE8" w:rsidR="007B60CF" w:rsidRPr="00D97AAD" w:rsidRDefault="00220323" w:rsidP="0022032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D1AB0F" w14:textId="077B7AAD" w:rsidR="007B60CF" w:rsidRPr="00D97AAD" w:rsidRDefault="00220323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20323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0DD208B4" w14:textId="77777777" w:rsidTr="0092712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92712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23AD7C6D" w:rsidR="007B60CF" w:rsidRPr="00EC1462" w:rsidRDefault="00396E6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>Mając na uwadze to, że  po zakończeniu realizacji zadania  organizacja składać będzie sprawozdania już w tym miejscu warto uwzględnić:</w:t>
            </w:r>
          </w:p>
          <w:p w14:paraId="53E0F123" w14:textId="4C5450CC" w:rsidR="00396E61" w:rsidRDefault="00396E61" w:rsidP="00EC146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cel projektu,  </w:t>
            </w:r>
          </w:p>
          <w:p w14:paraId="778FB835" w14:textId="125523F4" w:rsidR="00396E61" w:rsidRDefault="00396E61" w:rsidP="00396E61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miejsce </w:t>
            </w:r>
            <w:r w:rsidR="00EC1462" w:rsidRPr="00EC1462">
              <w:rPr>
                <w:rFonts w:asciiTheme="minorHAnsi" w:hAnsiTheme="minorHAnsi" w:cs="Calibri"/>
                <w:sz w:val="20"/>
                <w:szCs w:val="20"/>
              </w:rPr>
              <w:t xml:space="preserve"> realizacji</w:t>
            </w:r>
            <w:r w:rsidR="00EC1462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14:paraId="3F9C270D" w14:textId="1CEFB417" w:rsidR="007B60CF" w:rsidRPr="009B5EF2" w:rsidRDefault="00EC1462" w:rsidP="009B5EF2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 xml:space="preserve">opis grupy </w:t>
            </w:r>
            <w:r w:rsidR="00396E61" w:rsidRPr="00EC1462">
              <w:rPr>
                <w:rFonts w:asciiTheme="minorHAnsi" w:hAnsiTheme="minorHAnsi" w:cs="Calibri"/>
                <w:sz w:val="20"/>
                <w:szCs w:val="20"/>
              </w:rPr>
              <w:t xml:space="preserve">odbiorców projektu i sposobu dotarcia do grupy docelowej, </w:t>
            </w:r>
          </w:p>
        </w:tc>
      </w:tr>
      <w:tr w:rsidR="00E07C9D" w:rsidRPr="00D97AAD" w14:paraId="71F483EB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10512" w:type="dxa"/>
            <w:gridSpan w:val="7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Opis zakładanych rezultatów realizacji zadania publicznego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14:paraId="5FADDDCF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3"/>
            <w:shd w:val="clear" w:color="auto" w:fill="DDD9C3"/>
            <w:vAlign w:val="center"/>
          </w:tcPr>
          <w:p w14:paraId="2F836B08" w14:textId="77777777" w:rsidR="00E07C9D" w:rsidRPr="00B14B22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B14B2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4B04DC4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2C23281D" w14:textId="24CF49F7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Jaka zamiana nastąpi w ramach realizacji zadania lub jakie działanie/usługi zostanie zrealizowane w ramach projektu.</w:t>
            </w:r>
          </w:p>
          <w:p w14:paraId="5BC6B92D" w14:textId="77777777" w:rsidR="00E07C9D" w:rsidRPr="009B5EF2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5C280D43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Liczbowe lub procentowe wskazanie rezultatu</w:t>
            </w:r>
          </w:p>
        </w:tc>
        <w:tc>
          <w:tcPr>
            <w:tcW w:w="3871" w:type="dxa"/>
            <w:gridSpan w:val="3"/>
            <w:shd w:val="clear" w:color="auto" w:fill="auto"/>
          </w:tcPr>
          <w:p w14:paraId="25AF2400" w14:textId="1A83B6CD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Na jakiej podstawie będzie można stwierdzić, że rezultat został osiągnięty. Mogą to być np. listy obecności, dzienniki zajęć, dokumentacja fotograficzna, raporty ewaluacyjne, karty pomocy, komunikaty z zawodów, egzemplarz publikacji.</w:t>
            </w:r>
          </w:p>
        </w:tc>
      </w:tr>
      <w:tr w:rsidR="00E07C9D" w:rsidRPr="00D97AAD" w14:paraId="013EE0F2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3A573B45" w14:textId="7D0F463B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Przeprowadzenie treningów 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5086F63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200 godzin</w:t>
            </w:r>
          </w:p>
        </w:tc>
        <w:tc>
          <w:tcPr>
            <w:tcW w:w="3871" w:type="dxa"/>
            <w:gridSpan w:val="3"/>
            <w:shd w:val="clear" w:color="auto" w:fill="auto"/>
          </w:tcPr>
          <w:p w14:paraId="1A671FE2" w14:textId="03C567FC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Dzienni zajęć</w:t>
            </w:r>
          </w:p>
        </w:tc>
      </w:tr>
      <w:tr w:rsidR="00E07C9D" w:rsidRPr="00D97AAD" w14:paraId="4B39DADB" w14:textId="77777777" w:rsidTr="009B5EF2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shd w:val="clear" w:color="auto" w:fill="auto"/>
          </w:tcPr>
          <w:p w14:paraId="44E8F90A" w14:textId="65FE18ED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Zapewnienie aktywnego sposobu spędzania czasu wolnego dla grupy seniorów z terenu osiedla poprzez organizację festynu</w:t>
            </w:r>
          </w:p>
        </w:tc>
        <w:tc>
          <w:tcPr>
            <w:tcW w:w="2767" w:type="dxa"/>
            <w:gridSpan w:val="3"/>
            <w:shd w:val="clear" w:color="auto" w:fill="auto"/>
          </w:tcPr>
          <w:p w14:paraId="38A6BF69" w14:textId="7E5AF8CB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1 wydarzenie (festyn)</w:t>
            </w:r>
          </w:p>
        </w:tc>
        <w:tc>
          <w:tcPr>
            <w:tcW w:w="3871" w:type="dxa"/>
            <w:gridSpan w:val="3"/>
            <w:shd w:val="clear" w:color="auto" w:fill="auto"/>
          </w:tcPr>
          <w:p w14:paraId="700A039F" w14:textId="0513EC33" w:rsidR="00E07C9D" w:rsidRPr="009B5EF2" w:rsidRDefault="00A81056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Dokumentacja fotograficzna</w:t>
            </w:r>
          </w:p>
        </w:tc>
      </w:tr>
      <w:tr w:rsidR="009B5EF2" w:rsidRPr="00D97AAD" w14:paraId="0D21316E" w14:textId="77777777" w:rsidTr="0092712E">
        <w:tblPrEx>
          <w:shd w:val="clear" w:color="auto" w:fill="auto"/>
        </w:tblPrEx>
        <w:trPr>
          <w:gridAfter w:val="1"/>
          <w:wAfter w:w="262" w:type="dxa"/>
        </w:trPr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3EB6C969" w14:textId="1EFEB9A5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Wycieczka śladami znanych Szczecinian 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59A57A" w14:textId="37A0A470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>1 wydarzenie dla 30 uczestników</w:t>
            </w:r>
          </w:p>
        </w:tc>
        <w:tc>
          <w:tcPr>
            <w:tcW w:w="38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2DF51D" w14:textId="5E66A70F" w:rsidR="009B5EF2" w:rsidRPr="009B5EF2" w:rsidRDefault="009B5EF2" w:rsidP="00323E2F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B5EF2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Lista obecności 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0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07C9D" w:rsidRPr="00D97AAD" w14:paraId="065D6ED5" w14:textId="77777777" w:rsidTr="0092712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92712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7AECA" w14:textId="05973564" w:rsidR="00E07C9D" w:rsidRPr="00A81056" w:rsidRDefault="00EC1462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EC1462">
              <w:rPr>
                <w:rFonts w:asciiTheme="minorHAnsi" w:hAnsiTheme="minorHAnsi" w:cs="Calibri"/>
                <w:sz w:val="20"/>
                <w:szCs w:val="20"/>
              </w:rPr>
              <w:t>W tym miejscu proszę uwzględnić  zaangażowanie osobowe i rzeczowe (praca społeczna członków, zaangażowanie wolontariuszy</w:t>
            </w:r>
            <w:r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Pr="00EC1462">
              <w:rPr>
                <w:rFonts w:asciiTheme="minorHAnsi" w:hAnsiTheme="minorHAnsi" w:cs="Calibri"/>
                <w:sz w:val="20"/>
                <w:szCs w:val="20"/>
              </w:rPr>
              <w:t>, opis kwalifikacji i doświadczenia kadry projektu, zaangażowane zasoby – lokal, sprzęt własny i użyczony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r w:rsidRPr="00EC1462">
              <w:rPr>
                <w:rFonts w:asciiTheme="minorHAnsi" w:hAnsiTheme="minorHAnsi" w:cs="Calibri"/>
                <w:sz w:val="20"/>
                <w:szCs w:val="20"/>
              </w:rPr>
              <w:t>materiały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. Proszę opisać także opisać doświadczenie </w:t>
            </w:r>
            <w:r w:rsidR="00A81056">
              <w:rPr>
                <w:rFonts w:asciiTheme="minorHAnsi" w:hAnsiTheme="minorHAnsi" w:cs="Calibri"/>
                <w:sz w:val="20"/>
                <w:szCs w:val="20"/>
              </w:rPr>
              <w:t xml:space="preserve">Wnioskodawcy(organizacji) składającej ofertę </w:t>
            </w:r>
            <w:r w:rsidR="00A81056" w:rsidRPr="00A81056">
              <w:rPr>
                <w:rFonts w:asciiTheme="minorHAnsi" w:hAnsiTheme="minorHAnsi" w:cs="Calibri"/>
                <w:color w:val="FF0000"/>
                <w:sz w:val="20"/>
                <w:szCs w:val="20"/>
              </w:rPr>
              <w:t>w zadaniach podobnego rodzaju</w:t>
            </w:r>
            <w:r w:rsidR="00A81056">
              <w:rPr>
                <w:rFonts w:asciiTheme="minorHAnsi" w:hAnsiTheme="minorHAnsi" w:cs="Calibri"/>
                <w:sz w:val="20"/>
                <w:szCs w:val="20"/>
              </w:rPr>
              <w:t xml:space="preserve">, proszę w szczególności wskazać doświadczenie w realizacji projektów finansowanych ze środków publicznych. </w:t>
            </w: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2109D02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598CAB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41A2C8C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739A62" w14:textId="77777777" w:rsidR="009B5EF2" w:rsidRDefault="009B5EF2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6B2BD41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72076F" w:rsidRDefault="0092712E" w:rsidP="0092712E">
            <w:pPr>
              <w:jc w:val="center"/>
              <w:rPr>
                <w:rFonts w:cs="Times New Roman"/>
                <w:b/>
                <w:sz w:val="20"/>
                <w:highlight w:val="yellow"/>
              </w:rPr>
            </w:pPr>
            <w:r w:rsidRPr="00B14B22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B14B22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B14B22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DC3A398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Nie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56EBDF91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3867C743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 w:rsidRPr="009B5EF2">
              <w:rPr>
                <w:rFonts w:cstheme="minorHAnsi"/>
                <w:sz w:val="18"/>
                <w:szCs w:val="20"/>
              </w:rPr>
              <w:t>wypełnia</w:t>
            </w: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1F2FD2D3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się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07ABC13D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220C59F8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 w:rsidRPr="009B5EF2">
              <w:rPr>
                <w:rFonts w:cstheme="minorHAnsi"/>
                <w:sz w:val="18"/>
                <w:szCs w:val="20"/>
              </w:rPr>
              <w:t>szarych</w:t>
            </w: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2C9E5ADF" w:rsidR="0092712E" w:rsidRPr="0092712E" w:rsidRDefault="009B5EF2" w:rsidP="00FD0D77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pól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36AEDDFF" w14:textId="01E3478E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073CBCB3" w14:textId="2A83ED17" w:rsidR="009B5EF2" w:rsidRPr="009B5EF2" w:rsidRDefault="009B5EF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453874F2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9B5EF2">
        <w:rPr>
          <w:rFonts w:asciiTheme="minorHAnsi" w:hAnsiTheme="minorHAnsi" w:cs="Verdana"/>
          <w:strike/>
          <w:color w:val="auto"/>
          <w:sz w:val="18"/>
          <w:szCs w:val="18"/>
        </w:rPr>
        <w:t>oferenc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Krajowym Rejestrem Sądowym*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="00AF2F69"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inną </w:t>
      </w:r>
      <w:r w:rsidRPr="009B5EF2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23E3132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5963C8C4" w14:textId="603A7E7A" w:rsidR="00AF662F" w:rsidRDefault="00ED1D2C" w:rsidP="00B14B2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B14B22">
        <w:rPr>
          <w:rFonts w:asciiTheme="minorHAnsi" w:hAnsiTheme="minorHAnsi" w:cs="Verdana"/>
          <w:color w:val="auto"/>
          <w:sz w:val="18"/>
          <w:szCs w:val="18"/>
        </w:rPr>
        <w:t xml:space="preserve">w zakresie związanym </w:t>
      </w:r>
      <w:r w:rsidR="00B14B22" w:rsidRPr="00B14B22">
        <w:rPr>
          <w:rFonts w:asciiTheme="minorHAnsi" w:hAnsiTheme="minorHAnsi" w:cs="Verdana"/>
          <w:color w:val="auto"/>
          <w:sz w:val="18"/>
          <w:szCs w:val="18"/>
        </w:rPr>
        <w:t xml:space="preserve">ze składaniem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ofert, w tym z gromadzeniem, przetwarzaniem </w:t>
      </w:r>
      <w:r w:rsidR="00B14B2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B5993E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9B5EF2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9B5EF2">
        <w:rPr>
          <w:rFonts w:asciiTheme="minorHAnsi" w:hAnsiTheme="minorHAnsi" w:cs="Verdana"/>
          <w:color w:val="auto"/>
          <w:sz w:val="16"/>
          <w:szCs w:val="16"/>
          <w:highlight w:val="yellow"/>
        </w:rPr>
        <w:t>)</w:t>
      </w:r>
    </w:p>
    <w:p w14:paraId="7F6A49F6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87F8E" w14:textId="77777777" w:rsidR="0069115B" w:rsidRDefault="0069115B">
      <w:r>
        <w:separator/>
      </w:r>
    </w:p>
  </w:endnote>
  <w:endnote w:type="continuationSeparator" w:id="0">
    <w:p w14:paraId="1CA7A11C" w14:textId="77777777" w:rsidR="0069115B" w:rsidRDefault="0069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C6FB" w14:textId="77777777" w:rsidR="002F59E7" w:rsidRDefault="002F59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5218" w14:textId="77777777" w:rsidR="002F59E7" w:rsidRDefault="002F59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E318" w14:textId="77777777" w:rsidR="002F59E7" w:rsidRDefault="002F5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D820" w14:textId="77777777" w:rsidR="0069115B" w:rsidRDefault="0069115B">
      <w:r>
        <w:separator/>
      </w:r>
    </w:p>
  </w:footnote>
  <w:footnote w:type="continuationSeparator" w:id="0">
    <w:p w14:paraId="181A5D6E" w14:textId="77777777" w:rsidR="0069115B" w:rsidRDefault="0069115B">
      <w:r>
        <w:continuationSeparator/>
      </w:r>
    </w:p>
  </w:footnote>
  <w:footnote w:id="1">
    <w:p w14:paraId="27B9599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22DF" w14:textId="77777777" w:rsidR="002F59E7" w:rsidRDefault="002F59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B52D" w14:textId="77777777" w:rsidR="002F59E7" w:rsidRDefault="002F59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B0868" w14:textId="77777777" w:rsidR="002F59E7" w:rsidRDefault="002F5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74A34"/>
    <w:multiLevelType w:val="hybridMultilevel"/>
    <w:tmpl w:val="F18E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D6918"/>
    <w:multiLevelType w:val="hybridMultilevel"/>
    <w:tmpl w:val="322AD7D8"/>
    <w:lvl w:ilvl="0" w:tplc="86A84EF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2"/>
  </w:num>
  <w:num w:numId="17">
    <w:abstractNumId w:val="25"/>
  </w:num>
  <w:num w:numId="18">
    <w:abstractNumId w:val="13"/>
  </w:num>
  <w:num w:numId="19">
    <w:abstractNumId w:val="30"/>
  </w:num>
  <w:num w:numId="20">
    <w:abstractNumId w:val="38"/>
  </w:num>
  <w:num w:numId="21">
    <w:abstractNumId w:val="36"/>
  </w:num>
  <w:num w:numId="22">
    <w:abstractNumId w:val="15"/>
  </w:num>
  <w:num w:numId="23">
    <w:abstractNumId w:val="1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1"/>
  </w:num>
  <w:num w:numId="28">
    <w:abstractNumId w:val="17"/>
  </w:num>
  <w:num w:numId="29">
    <w:abstractNumId w:val="37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12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572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4FD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323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BEF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E61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F3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115B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76F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D08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6DD"/>
    <w:rsid w:val="0098082F"/>
    <w:rsid w:val="009812E3"/>
    <w:rsid w:val="00983305"/>
    <w:rsid w:val="00984474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5EF2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056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B22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279D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27E70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142"/>
    <w:rsid w:val="00D85425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46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6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4EA3-09C1-4D96-B724-0AE498A9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2019-01-01T11:15:00Z</dcterms:created>
  <dcterms:modified xsi:type="dcterms:W3CDTF">2019-11-14T18:53:00Z</dcterms:modified>
</cp:coreProperties>
</file>