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25490" w14:textId="6D13F98C" w:rsidR="0068607C" w:rsidRDefault="0068607C" w:rsidP="0068607C"/>
    <w:p w14:paraId="32595EE7" w14:textId="299AA540" w:rsidR="002F2546" w:rsidRDefault="002F2546" w:rsidP="0068607C"/>
    <w:p w14:paraId="2CC26038" w14:textId="77777777" w:rsidR="002F2546" w:rsidRDefault="002F2546" w:rsidP="0068607C"/>
    <w:p w14:paraId="1CD2CAD1" w14:textId="028BDA81" w:rsidR="003F1ECF" w:rsidRDefault="002F2546" w:rsidP="002F2546">
      <w:pPr>
        <w:pStyle w:val="Teksttreci20"/>
        <w:shd w:val="clear" w:color="auto" w:fill="auto"/>
        <w:spacing w:line="290" w:lineRule="auto"/>
        <w:ind w:left="6480"/>
        <w:jc w:val="left"/>
        <w:rPr>
          <w:rFonts w:ascii="Times New Roman" w:hAnsi="Times New Roman" w:cs="Times New Roman"/>
          <w:lang w:bidi="pl-PL"/>
        </w:rPr>
      </w:pPr>
      <w:bookmarkStart w:id="0" w:name="_Hlk18308192"/>
      <w:r w:rsidRPr="002F2546">
        <w:rPr>
          <w:rFonts w:ascii="Times New Roman" w:hAnsi="Times New Roman" w:cs="Times New Roman"/>
        </w:rPr>
        <w:t>Z</w:t>
      </w:r>
      <w:r w:rsidR="0068607C" w:rsidRPr="002F2546">
        <w:rPr>
          <w:rFonts w:ascii="Times New Roman" w:hAnsi="Times New Roman" w:cs="Times New Roman"/>
        </w:rPr>
        <w:t xml:space="preserve">ałącznik </w:t>
      </w:r>
      <w:r w:rsidRPr="002F2546">
        <w:rPr>
          <w:rFonts w:ascii="Times New Roman" w:hAnsi="Times New Roman" w:cs="Times New Roman"/>
        </w:rPr>
        <w:t>do</w:t>
      </w:r>
      <w:r w:rsidR="003F1ECF" w:rsidRPr="002F2546">
        <w:rPr>
          <w:rFonts w:ascii="Times New Roman" w:hAnsi="Times New Roman" w:cs="Times New Roman"/>
          <w:lang w:bidi="pl-PL"/>
        </w:rPr>
        <w:t xml:space="preserve"> rozporządzenia </w:t>
      </w:r>
      <w:r w:rsidR="0068607C" w:rsidRPr="002F2546">
        <w:rPr>
          <w:rFonts w:ascii="Times New Roman" w:hAnsi="Times New Roman" w:cs="Times New Roman"/>
          <w:lang w:bidi="pl-PL"/>
        </w:rPr>
        <w:t xml:space="preserve"> </w:t>
      </w:r>
      <w:r w:rsidR="003F1ECF" w:rsidRPr="002F2546">
        <w:rPr>
          <w:rFonts w:ascii="Times New Roman" w:hAnsi="Times New Roman" w:cs="Times New Roman"/>
          <w:lang w:bidi="pl-PL"/>
        </w:rPr>
        <w:t xml:space="preserve">Przewodniczącego Komitetu </w:t>
      </w:r>
      <w:r w:rsidR="0068607C" w:rsidRPr="002F2546">
        <w:rPr>
          <w:rFonts w:ascii="Times New Roman" w:hAnsi="Times New Roman" w:cs="Times New Roman"/>
          <w:lang w:bidi="pl-PL"/>
        </w:rPr>
        <w:t xml:space="preserve"> </w:t>
      </w:r>
      <w:r w:rsidR="003F1ECF" w:rsidRPr="002F2546">
        <w:rPr>
          <w:rFonts w:ascii="Times New Roman" w:hAnsi="Times New Roman" w:cs="Times New Roman"/>
          <w:lang w:bidi="pl-PL"/>
        </w:rPr>
        <w:t>do spraw Pożytku Publiczn</w:t>
      </w:r>
      <w:r w:rsidR="004D1F92" w:rsidRPr="002F2546">
        <w:rPr>
          <w:rFonts w:ascii="Times New Roman" w:hAnsi="Times New Roman" w:cs="Times New Roman"/>
          <w:lang w:bidi="pl-PL"/>
        </w:rPr>
        <w:t xml:space="preserve">ego </w:t>
      </w:r>
      <w:r w:rsidR="0068607C" w:rsidRPr="002F2546">
        <w:rPr>
          <w:rFonts w:ascii="Times New Roman" w:hAnsi="Times New Roman" w:cs="Times New Roman"/>
          <w:lang w:bidi="pl-PL"/>
        </w:rPr>
        <w:t xml:space="preserve"> </w:t>
      </w:r>
      <w:r w:rsidR="004D1F92" w:rsidRPr="002F2546">
        <w:rPr>
          <w:rFonts w:ascii="Times New Roman" w:hAnsi="Times New Roman" w:cs="Times New Roman"/>
          <w:lang w:bidi="pl-PL"/>
        </w:rPr>
        <w:t xml:space="preserve">z dnia </w:t>
      </w:r>
      <w:r w:rsidR="00BD3650" w:rsidRPr="002F2546">
        <w:rPr>
          <w:rFonts w:ascii="Times New Roman" w:hAnsi="Times New Roman" w:cs="Times New Roman"/>
          <w:lang w:bidi="pl-PL"/>
        </w:rPr>
        <w:t xml:space="preserve">24 października </w:t>
      </w:r>
      <w:r w:rsidR="00C72386" w:rsidRPr="002F2546">
        <w:rPr>
          <w:rFonts w:ascii="Times New Roman" w:hAnsi="Times New Roman" w:cs="Times New Roman"/>
          <w:lang w:bidi="pl-PL"/>
        </w:rPr>
        <w:t>2018 r.</w:t>
      </w:r>
      <w:r w:rsidR="00BA13D9" w:rsidRPr="002F2546">
        <w:rPr>
          <w:rFonts w:ascii="Times New Roman" w:hAnsi="Times New Roman" w:cs="Times New Roman"/>
          <w:lang w:bidi="pl-PL"/>
        </w:rPr>
        <w:t>(p</w:t>
      </w:r>
      <w:r w:rsidR="003F1ECF" w:rsidRPr="002F2546">
        <w:rPr>
          <w:rFonts w:ascii="Times New Roman" w:hAnsi="Times New Roman" w:cs="Times New Roman"/>
          <w:lang w:bidi="pl-PL"/>
        </w:rPr>
        <w:t>oz</w:t>
      </w:r>
      <w:r w:rsidR="00087C24" w:rsidRPr="002F2546">
        <w:rPr>
          <w:rFonts w:ascii="Times New Roman" w:hAnsi="Times New Roman" w:cs="Times New Roman"/>
          <w:lang w:bidi="pl-PL"/>
        </w:rPr>
        <w:t>. 2057</w:t>
      </w:r>
      <w:r w:rsidR="003F1ECF" w:rsidRPr="002F2546">
        <w:rPr>
          <w:rFonts w:ascii="Times New Roman" w:hAnsi="Times New Roman" w:cs="Times New Roman"/>
          <w:lang w:bidi="pl-PL"/>
        </w:rPr>
        <w:t>)</w:t>
      </w:r>
    </w:p>
    <w:p w14:paraId="09683313" w14:textId="778348C6" w:rsidR="002F2546" w:rsidRPr="002F2546" w:rsidRDefault="002F2546" w:rsidP="002F2546">
      <w:pPr>
        <w:pStyle w:val="Teksttreci20"/>
        <w:shd w:val="clear" w:color="auto" w:fill="auto"/>
        <w:spacing w:line="290" w:lineRule="auto"/>
        <w:ind w:left="5760" w:firstLine="720"/>
        <w:jc w:val="left"/>
        <w:rPr>
          <w:rFonts w:ascii="Times New Roman" w:hAnsi="Times New Roman" w:cs="Times New Roman"/>
          <w:b/>
          <w:bCs/>
          <w:sz w:val="18"/>
          <w:szCs w:val="18"/>
          <w:lang w:bidi="pl-PL"/>
        </w:rPr>
      </w:pPr>
      <w:r w:rsidRPr="002F2546">
        <w:rPr>
          <w:rFonts w:ascii="Times New Roman" w:hAnsi="Times New Roman" w:cs="Times New Roman"/>
          <w:b/>
          <w:bCs/>
          <w:sz w:val="18"/>
          <w:szCs w:val="18"/>
          <w:lang w:bidi="pl-PL"/>
        </w:rPr>
        <w:t>Załącznik nr 1</w:t>
      </w:r>
    </w:p>
    <w:bookmarkEnd w:id="0"/>
    <w:p w14:paraId="5DBB77BC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7BED4FE5" w14:textId="77777777" w:rsidR="00823407" w:rsidRPr="00DE0BE7" w:rsidRDefault="00FC48F2" w:rsidP="00481DD3">
      <w:pPr>
        <w:jc w:val="center"/>
        <w:rPr>
          <w:rFonts w:asciiTheme="minorHAnsi" w:eastAsia="Arial" w:hAnsiTheme="minorHAnsi" w:cstheme="minorHAnsi"/>
          <w:bCs/>
          <w:strike/>
        </w:rPr>
      </w:pPr>
      <w:r w:rsidRPr="00DE0BE7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DE0BE7">
        <w:rPr>
          <w:rFonts w:asciiTheme="minorHAnsi" w:eastAsia="Arial" w:hAnsiTheme="minorHAnsi" w:cstheme="minorHAnsi"/>
          <w:bCs/>
          <w:strike/>
        </w:rPr>
        <w:t>*</w:t>
      </w:r>
      <w:r w:rsidR="00563000" w:rsidRPr="00DE0BE7">
        <w:rPr>
          <w:rFonts w:asciiTheme="minorHAnsi" w:eastAsia="Arial" w:hAnsiTheme="minorHAnsi" w:cstheme="minorHAnsi"/>
          <w:bCs/>
          <w:strike/>
        </w:rPr>
        <w:t>,</w:t>
      </w:r>
      <w:r w:rsidRPr="00DE0BE7">
        <w:rPr>
          <w:rFonts w:asciiTheme="minorHAnsi" w:eastAsia="Arial" w:hAnsiTheme="minorHAnsi" w:cstheme="minorHAnsi"/>
          <w:bCs/>
          <w:strike/>
        </w:rPr>
        <w:t xml:space="preserve"> </w:t>
      </w:r>
    </w:p>
    <w:p w14:paraId="5A1EF3E9" w14:textId="5D106601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7623BD">
        <w:rPr>
          <w:rFonts w:asciiTheme="minorHAnsi" w:eastAsia="Arial" w:hAnsiTheme="minorHAnsi" w:cstheme="minorHAnsi"/>
          <w:bCs/>
        </w:rPr>
        <w:t>(DZ. U. Z 2018 R. POZ</w:t>
      </w:r>
      <w:bookmarkStart w:id="1" w:name="_GoBack"/>
      <w:bookmarkEnd w:id="1"/>
      <w:r w:rsidR="007623BD">
        <w:rPr>
          <w:rFonts w:asciiTheme="minorHAnsi" w:eastAsia="Arial" w:hAnsiTheme="minorHAnsi" w:cstheme="minorHAnsi"/>
          <w:bCs/>
        </w:rPr>
        <w:t>. 450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708004E3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A487119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827B701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6A482FF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0423E1C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855B15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A80D8B4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C064E86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8FF626B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186F608A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3D7546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6CE4EE1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01DDBF2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3B50E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40A068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FA9CCA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5E60AD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48B975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A391E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BAFC97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1D043A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DC12A3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B9EDFC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67CC50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0149073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8FCA1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EDBDA0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347565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C748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22D9A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9B42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CF6F212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9A66F6B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10D3C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DDB83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BF15A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35E4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F838E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5035C4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8B168E4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11D030" w14:textId="77777777" w:rsidR="0068607C" w:rsidRDefault="00686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B6CA7B8" w14:textId="77777777" w:rsidR="0068607C" w:rsidRDefault="00686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6AEEFF" w14:textId="77777777" w:rsidR="002536D6" w:rsidRDefault="002536D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B5F8C78" w14:textId="77777777" w:rsidR="002536D6" w:rsidRDefault="002536D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9CBDA6" w14:textId="77777777" w:rsidR="0068607C" w:rsidRDefault="00686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244BEB" w14:textId="77777777" w:rsidR="0068607C" w:rsidRDefault="00686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6813C3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26EF7BD2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3F2BE543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C6DF4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14856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2917D7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20716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509544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1F311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4EE1A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D764C1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1E529E5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6117180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5256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2A186AA2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C278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C613E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F764C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E225E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D4A8EB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611A55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3C1C5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3575DF98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9CB3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2EB3C52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BF4F71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0FA0D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A0AA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98A65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B32AF2D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2771B1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E569DE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34714B5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FB737F0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EA00A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26DF8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C59287D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37307F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F0596A7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B6699C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96394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C31D6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F704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4465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21A4D1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0B7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A7476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6B122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A47D4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BE7B6B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256B3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8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0ADC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57E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88B5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51F8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B6FA80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5A670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E3010E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523B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380D5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6528C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DA80D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8E49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AD057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B809C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5C56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3EB25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58EA0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563C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8C0DB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AF99A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A765F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F0E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6E235C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EFA71F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2FAA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C87B90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D331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280FD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F40E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305905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36778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42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A1D2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1A13C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756FF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562D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32DD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2BC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98B6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988103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7FFE2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44F04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1FDA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C15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3D9E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437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165594D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3E1C0C1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6AC723F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30A7B554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2CE4143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44E8140A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0979D4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C3C6B8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F4F47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452CFC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7FA8DC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21E5F92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4507B4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D456FE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BE3479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93E2EB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19217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C8AB33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3742C2BB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16939834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2595D36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1735507C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735D62A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609DEC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664BFD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FDBD17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FF7A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A16E9B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C1099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3DAA7D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F31921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220567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DA14E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042AF6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94F11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96ABF1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4CE36F0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BF950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FC487B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96E8A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67DD2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9B17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61E6A28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DB599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450A017A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6B62156D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818F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E3051A5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E59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5FC5F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3A69D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FB90DB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1186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41B7A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1D1D2AC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130F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B322875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BF6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00B0B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8883CC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350AB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E9BA9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A7389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46EE2A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2B9D0B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349C64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036089AA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6401B2B7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298DF05D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4ADCB4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B7A0CB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303201B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09782D7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274BDE4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3A5AC3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75CDAD3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E7C4B36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315E443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086CA81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5A1C5FA0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2447B54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035A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1C093F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23FA3F6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26035B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FFA077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5FC8950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42CA74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01AAAEF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17DFA7A4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8D5DF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359676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D1B310C" w14:textId="77777777" w:rsidTr="00DE0BE7">
        <w:tc>
          <w:tcPr>
            <w:tcW w:w="484" w:type="pct"/>
          </w:tcPr>
          <w:p w14:paraId="7A2F09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983EC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51B29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E2604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933A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33C2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36C70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0D1898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38F57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6555E5" w14:textId="77777777" w:rsidTr="00DE0BE7">
        <w:tc>
          <w:tcPr>
            <w:tcW w:w="484" w:type="pct"/>
          </w:tcPr>
          <w:p w14:paraId="073551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380D7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0D91A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3D008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D574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330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759532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77C1B9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DF328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682E2BB" w14:textId="77777777" w:rsidTr="00DE0BE7">
        <w:tc>
          <w:tcPr>
            <w:tcW w:w="484" w:type="pct"/>
          </w:tcPr>
          <w:p w14:paraId="4E9D10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A8179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1DA7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A1F2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F09E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FE58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48CFD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FE6C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43B374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4E9DE95" w14:textId="77777777" w:rsidTr="00DE0BE7">
        <w:tc>
          <w:tcPr>
            <w:tcW w:w="484" w:type="pct"/>
          </w:tcPr>
          <w:p w14:paraId="7640F174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47BE0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F71ED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B2E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27EB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879E6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379BD2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6FF30D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A4A06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1ED11B" w14:textId="77777777" w:rsidTr="00DE0BE7">
        <w:tc>
          <w:tcPr>
            <w:tcW w:w="484" w:type="pct"/>
          </w:tcPr>
          <w:p w14:paraId="7B0CDD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378873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08B51F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83E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6259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A1841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F94E5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5E3617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C2D90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441CB0D" w14:textId="77777777" w:rsidTr="00DE0BE7">
        <w:tc>
          <w:tcPr>
            <w:tcW w:w="484" w:type="pct"/>
          </w:tcPr>
          <w:p w14:paraId="4848EB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077B1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DE95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8101B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FDDA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1BBB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3A45D7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45C3A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14D79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B8B8FC9" w14:textId="77777777" w:rsidTr="00DE0BE7">
        <w:tc>
          <w:tcPr>
            <w:tcW w:w="484" w:type="pct"/>
          </w:tcPr>
          <w:p w14:paraId="3B1766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BB4B1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DFCDB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885DE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AE6C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9637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5CE0E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5D1068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9960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09669BC" w14:textId="77777777" w:rsidTr="00DE0BE7">
        <w:tc>
          <w:tcPr>
            <w:tcW w:w="484" w:type="pct"/>
          </w:tcPr>
          <w:p w14:paraId="641809E7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940D4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72E06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BC658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32BC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C6DAD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698C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F3D48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D17AE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809B08C" w14:textId="77777777" w:rsidTr="00DE0BE7">
        <w:tc>
          <w:tcPr>
            <w:tcW w:w="484" w:type="pct"/>
          </w:tcPr>
          <w:p w14:paraId="556347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CBC1E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7EBC6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B30FB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13D14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4954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B42AF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384106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31A0FC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1806806" w14:textId="77777777" w:rsidTr="00DE0BE7">
        <w:tc>
          <w:tcPr>
            <w:tcW w:w="484" w:type="pct"/>
          </w:tcPr>
          <w:p w14:paraId="76C693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B144D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4F462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6CF5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1C9A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581D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406F3F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06E36F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E35D0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BD8FC3" w14:textId="77777777" w:rsidTr="00DE0BE7">
        <w:tc>
          <w:tcPr>
            <w:tcW w:w="484" w:type="pct"/>
          </w:tcPr>
          <w:p w14:paraId="46239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F47F5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69E7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76D34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7B15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3FD78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E05CB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F6956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7722F9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B30BB8" w14:textId="77777777" w:rsidTr="00DE0BE7">
        <w:tc>
          <w:tcPr>
            <w:tcW w:w="484" w:type="pct"/>
          </w:tcPr>
          <w:p w14:paraId="6A40D4AC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42BCA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F02F4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F5763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68CC0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BF12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D2D11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14FA92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6BE51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FF7BA1" w14:textId="77777777" w:rsidTr="00DE0BE7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5D5673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26E472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4F67A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1ED341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99227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730499D" w14:textId="77777777" w:rsidTr="00DE0BE7">
        <w:tc>
          <w:tcPr>
            <w:tcW w:w="484" w:type="pct"/>
            <w:shd w:val="clear" w:color="auto" w:fill="DDD9C3" w:themeFill="background2" w:themeFillShade="E6"/>
          </w:tcPr>
          <w:p w14:paraId="7236B31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r2bl w:val="nil"/>
            </w:tcBorders>
            <w:shd w:val="clear" w:color="auto" w:fill="DDD9C3" w:themeFill="background2" w:themeFillShade="E6"/>
          </w:tcPr>
          <w:p w14:paraId="37807C60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5711AEF4" w14:textId="77777777" w:rsidTr="00DE0BE7">
        <w:tc>
          <w:tcPr>
            <w:tcW w:w="484" w:type="pct"/>
          </w:tcPr>
          <w:p w14:paraId="7284E4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F42B6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D5661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5EE45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EC17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406D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EC649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681017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4C64EE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B49D16" w14:textId="77777777" w:rsidTr="00DE0BE7">
        <w:tc>
          <w:tcPr>
            <w:tcW w:w="484" w:type="pct"/>
          </w:tcPr>
          <w:p w14:paraId="5C719D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DB365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64AD0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F39ED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6829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076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DFB7D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41BB1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573E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C9567E" w14:textId="77777777" w:rsidTr="00DE0BE7">
        <w:tc>
          <w:tcPr>
            <w:tcW w:w="484" w:type="pct"/>
          </w:tcPr>
          <w:p w14:paraId="00FB38F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0C481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DAC6A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A78E4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AE69C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134D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4B9DEE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04E3A7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CAF1B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92A30A" w14:textId="77777777" w:rsidTr="00DE0BE7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B07F84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BCC10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E9000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656120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A161E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5248669" w14:textId="77777777" w:rsidTr="00DE0BE7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D857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2404F1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6CB80F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6C430D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63747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5451CF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341E78B3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7744F99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1FB2982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00935E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C64E42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592CB0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B845B6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07BDD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18379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D1E2E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DFAA6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3E12C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303E68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AE7FD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0F79A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5E111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6616F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02AA82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7AF92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98C5D6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0EA88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071FE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7CB9D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F8101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324AE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152B3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CC21A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CA4DD3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4F32D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019D6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A3A04E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EDA6D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7E229C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BC67E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8F130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7DF6D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18A0B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A6985F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D4555CC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F93502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737146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CD36A2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21850B7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44B5EB7F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24769C4A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9DD2D5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521003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1E119B1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424529C" w14:textId="77777777" w:rsidTr="00DE0BE7">
        <w:tc>
          <w:tcPr>
            <w:tcW w:w="4966" w:type="dxa"/>
            <w:gridSpan w:val="2"/>
          </w:tcPr>
          <w:p w14:paraId="755696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5E4211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BD681D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F3FF31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35CA49F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D37EAE5" w14:textId="77777777" w:rsidTr="00DE0BE7">
        <w:tc>
          <w:tcPr>
            <w:tcW w:w="567" w:type="dxa"/>
            <w:shd w:val="clear" w:color="auto" w:fill="DDD9C3" w:themeFill="background2" w:themeFillShade="E6"/>
          </w:tcPr>
          <w:p w14:paraId="408205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1665B5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1148C5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2FCA6C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3B4CB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49DF79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4847AE6" w14:textId="77777777" w:rsidTr="00DE0BE7">
        <w:tc>
          <w:tcPr>
            <w:tcW w:w="567" w:type="dxa"/>
            <w:shd w:val="clear" w:color="auto" w:fill="DDD9C3" w:themeFill="background2" w:themeFillShade="E6"/>
          </w:tcPr>
          <w:p w14:paraId="053B14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683E863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4D76E6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656FA9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7CBD3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316E03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EB67EDA" w14:textId="77777777" w:rsidTr="00DE0BE7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96BC1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5EBB76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7EE6B03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30346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FA489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464135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BC040D2" w14:textId="77777777" w:rsidTr="00DE0BE7">
        <w:tc>
          <w:tcPr>
            <w:tcW w:w="567" w:type="dxa"/>
          </w:tcPr>
          <w:p w14:paraId="4A2D55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82598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655C894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2A0BB5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1E4FEB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B0A0D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8689058" w14:textId="77777777" w:rsidTr="00DE0BE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9839F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399AB5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F3FC1A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BF583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24C4AE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E7639E3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897A2F7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5C53ADFA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A5D3BA9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63E45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ECF8680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A67C780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B23D402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AB2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081B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9DD44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E660F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888FB35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A1A201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74D9AF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73F1807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A8988A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94C4C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2A4D8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4ED08B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247411B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3D7C2D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75B730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A5885BE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10FBEAF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41338A9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071734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B5F3F8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0142F3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164852E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8562FFF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D7C0DE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B2DF63C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29880" w14:textId="77777777" w:rsidR="005B2B28" w:rsidRDefault="005B2B28">
      <w:r>
        <w:separator/>
      </w:r>
    </w:p>
  </w:endnote>
  <w:endnote w:type="continuationSeparator" w:id="0">
    <w:p w14:paraId="0CF9E13B" w14:textId="77777777" w:rsidR="005B2B28" w:rsidRDefault="005B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A901B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724B7ACA" w14:textId="77777777" w:rsidR="00B32294" w:rsidRDefault="000F2649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623B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4B293C3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48258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5E604" w14:textId="77777777" w:rsidR="005B2B28" w:rsidRDefault="005B2B28">
      <w:r>
        <w:separator/>
      </w:r>
    </w:p>
  </w:footnote>
  <w:footnote w:type="continuationSeparator" w:id="0">
    <w:p w14:paraId="00EEAE4E" w14:textId="77777777" w:rsidR="005B2B28" w:rsidRDefault="005B2B28">
      <w:r>
        <w:continuationSeparator/>
      </w:r>
    </w:p>
  </w:footnote>
  <w:footnote w:id="1">
    <w:p w14:paraId="463E73A2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4E6E212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87BACAD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0B9C1E0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F398AD9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D909487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E9ED5E3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6311C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EE6D7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A3739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649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8F9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6D6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7E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2546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19C1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366A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1F5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8B7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396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87241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2B2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07C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A7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3BD"/>
    <w:rsid w:val="00762894"/>
    <w:rsid w:val="007634D1"/>
    <w:rsid w:val="00764373"/>
    <w:rsid w:val="007662C6"/>
    <w:rsid w:val="007679DF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2EDD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2D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4FE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76E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BE7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90E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762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17FFB"/>
  <w15:docId w15:val="{2B1113DB-B4B5-4527-922F-ED548257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AD08-F7C7-48C4-8ED2-6FFD9927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Topolska</cp:lastModifiedBy>
  <cp:revision>6</cp:revision>
  <cp:lastPrinted>2018-10-01T08:37:00Z</cp:lastPrinted>
  <dcterms:created xsi:type="dcterms:W3CDTF">2022-01-21T10:35:00Z</dcterms:created>
  <dcterms:modified xsi:type="dcterms:W3CDTF">2023-02-09T12:54:00Z</dcterms:modified>
</cp:coreProperties>
</file>