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16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……………….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(poz.  …)</w:t>
            </w:r>
          </w:p>
          <w:p w:rsidR="00481DD3" w:rsidRPr="00D97AAD" w:rsidRDefault="00481DD3" w:rsidP="00AB286A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EE66D8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Zarząd Powiatu Brzeskiego</w:t>
            </w: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2768"/>
        <w:gridCol w:w="3872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9"/>
        <w:gridCol w:w="1254"/>
        <w:gridCol w:w="4042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419"/>
        <w:gridCol w:w="7534"/>
        <w:gridCol w:w="2080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EE66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1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AB286A">
        <w:trPr>
          <w:trHeight w:val="922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AB286A" w:rsidRDefault="00AB286A" w:rsidP="00AB286A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AB286A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AB286A">
      <w:pPr>
        <w:widowControl w:val="0"/>
        <w:tabs>
          <w:tab w:val="left" w:pos="284"/>
        </w:tabs>
        <w:autoSpaceDE w:val="0"/>
        <w:autoSpaceDN w:val="0"/>
        <w:adjustRightInd w:val="0"/>
        <w:ind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AB286A" w:rsidP="00AB286A">
      <w:pPr>
        <w:widowControl w:val="0"/>
        <w:tabs>
          <w:tab w:val="left" w:pos="284"/>
        </w:tabs>
        <w:autoSpaceDE w:val="0"/>
        <w:autoSpaceDN w:val="0"/>
        <w:adjustRightInd w:val="0"/>
        <w:ind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 xml:space="preserve">2)  </w:t>
      </w:r>
      <w:r w:rsidR="00ED1D2C" w:rsidRPr="00D97AAD">
        <w:rPr>
          <w:rFonts w:asciiTheme="minorHAnsi" w:hAnsiTheme="minorHAnsi" w:cs="Verdana"/>
          <w:color w:val="auto"/>
          <w:sz w:val="18"/>
          <w:szCs w:val="18"/>
        </w:rPr>
        <w:t xml:space="preserve">pobieranie świadczeń pieniężnych będzie się odbywać wyłącznie w ramach prowadzonej odpłatnej działalności pożytku publicznego*; </w:t>
      </w:r>
    </w:p>
    <w:p w:rsidR="00ED1D2C" w:rsidRPr="00D97AAD" w:rsidRDefault="00ED1D2C" w:rsidP="00AB286A">
      <w:pPr>
        <w:widowControl w:val="0"/>
        <w:tabs>
          <w:tab w:val="left" w:pos="284"/>
        </w:tabs>
        <w:autoSpaceDE w:val="0"/>
        <w:autoSpaceDN w:val="0"/>
        <w:adjustRightInd w:val="0"/>
        <w:ind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AB286A">
      <w:pPr>
        <w:widowControl w:val="0"/>
        <w:tabs>
          <w:tab w:val="left" w:pos="284"/>
        </w:tabs>
        <w:autoSpaceDE w:val="0"/>
        <w:autoSpaceDN w:val="0"/>
        <w:adjustRightInd w:val="0"/>
        <w:ind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Default="00ED1D2C" w:rsidP="00AB286A">
      <w:pPr>
        <w:widowControl w:val="0"/>
        <w:tabs>
          <w:tab w:val="left" w:pos="284"/>
        </w:tabs>
        <w:autoSpaceDE w:val="0"/>
        <w:autoSpaceDN w:val="0"/>
        <w:adjustRightInd w:val="0"/>
        <w:ind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AB286A" w:rsidRPr="00AB286A" w:rsidRDefault="00AB286A" w:rsidP="00AB286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8"/>
          <w:szCs w:val="18"/>
        </w:rPr>
      </w:pPr>
      <w:r>
        <w:rPr>
          <w:rFonts w:ascii="Calibri" w:hAnsi="Calibri" w:cs="Calibri"/>
          <w:color w:val="auto"/>
          <w:sz w:val="18"/>
          <w:szCs w:val="18"/>
        </w:rPr>
        <w:t>6</w:t>
      </w:r>
      <w:r>
        <w:rPr>
          <w:rFonts w:ascii="Calibri" w:hAnsi="Calibri" w:cs="Calibri"/>
          <w:color w:val="auto"/>
          <w:sz w:val="18"/>
          <w:szCs w:val="18"/>
        </w:rPr>
        <w:t>) oferta jest podpisana przez osoby uprawnione do reprezentowania oferenta;</w:t>
      </w:r>
    </w:p>
    <w:p w:rsidR="00AB286A" w:rsidRDefault="00AB286A" w:rsidP="00AB286A">
      <w:pPr>
        <w:widowControl w:val="0"/>
        <w:tabs>
          <w:tab w:val="left" w:pos="284"/>
        </w:tabs>
        <w:autoSpaceDE w:val="0"/>
        <w:autoSpaceDN w:val="0"/>
        <w:adjustRightInd w:val="0"/>
        <w:ind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7</w:t>
      </w:r>
      <w:r w:rsidR="00ED1D2C"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ED1D2C"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="00ED1D2C"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="00ED1D2C"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AB286A" w:rsidRPr="00AB286A" w:rsidRDefault="00AB286A" w:rsidP="00AB286A">
      <w:pPr>
        <w:widowControl w:val="0"/>
        <w:tabs>
          <w:tab w:val="left" w:pos="284"/>
        </w:tabs>
        <w:autoSpaceDE w:val="0"/>
        <w:autoSpaceDN w:val="0"/>
        <w:adjustRightInd w:val="0"/>
        <w:ind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="Calibri" w:hAnsi="Calibri" w:cs="Calibri"/>
          <w:color w:val="auto"/>
          <w:sz w:val="18"/>
          <w:szCs w:val="18"/>
        </w:rPr>
        <w:t>8) w zakresie związanym z otwartym konkursem ofert, w tym z gromadzeniem, przetwarzaniem i przekazywaniem danych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>
        <w:rPr>
          <w:rFonts w:ascii="Calibri" w:hAnsi="Calibri" w:cs="Calibri"/>
          <w:color w:val="auto"/>
          <w:sz w:val="18"/>
          <w:szCs w:val="18"/>
        </w:rPr>
        <w:t>osobowych, a także wprowadzaniem ich do systemów informatycznych, osoby, których dotyczą te dane, złożyły stosowne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>
        <w:rPr>
          <w:rFonts w:ascii="Calibri" w:hAnsi="Calibri" w:cs="Calibri"/>
          <w:color w:val="auto"/>
          <w:sz w:val="18"/>
          <w:szCs w:val="18"/>
        </w:rPr>
        <w:t>oświadczenia, w tym w szczególności: oświadczenie, że zostały poinformowane o przetwarzaniu danych osobowych przez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>
        <w:rPr>
          <w:rFonts w:ascii="Calibri" w:hAnsi="Calibri" w:cs="Calibri"/>
          <w:color w:val="auto"/>
          <w:sz w:val="18"/>
          <w:szCs w:val="18"/>
        </w:rPr>
        <w:t xml:space="preserve">Powiat Brzeski </w:t>
      </w:r>
      <w:r>
        <w:rPr>
          <w:rFonts w:ascii="Calibri" w:hAnsi="Calibri" w:cs="Calibri"/>
          <w:color w:val="auto"/>
          <w:sz w:val="18"/>
          <w:szCs w:val="18"/>
        </w:rPr>
        <w:t xml:space="preserve"> z siedzibą w </w:t>
      </w:r>
      <w:r>
        <w:rPr>
          <w:rFonts w:ascii="Calibri" w:hAnsi="Calibri" w:cs="Calibri"/>
          <w:color w:val="auto"/>
          <w:sz w:val="18"/>
          <w:szCs w:val="18"/>
        </w:rPr>
        <w:t>Brzesku, ul. Głowackiego 51, 32-800 Brzesko</w:t>
      </w:r>
      <w:r>
        <w:rPr>
          <w:rFonts w:ascii="Calibri" w:hAnsi="Calibri" w:cs="Calibri"/>
          <w:color w:val="auto"/>
          <w:sz w:val="18"/>
          <w:szCs w:val="18"/>
        </w:rPr>
        <w:t>, w celu realizacji działań związanych z udzielaniem dotacji oraz że</w:t>
      </w:r>
      <w:r>
        <w:rPr>
          <w:rFonts w:ascii="Calibri" w:hAnsi="Calibri" w:cs="Calibri"/>
          <w:color w:val="auto"/>
          <w:sz w:val="18"/>
          <w:szCs w:val="18"/>
        </w:rPr>
        <w:t xml:space="preserve"> </w:t>
      </w:r>
      <w:r>
        <w:rPr>
          <w:rFonts w:ascii="Calibri" w:hAnsi="Calibri" w:cs="Calibri"/>
          <w:color w:val="auto"/>
          <w:sz w:val="18"/>
          <w:szCs w:val="18"/>
        </w:rPr>
        <w:t>przysługuje im prawo dostępu do treści swoich danych oraz ich poprawiania, zgodnie z ustawą z dnia 29 sierpnia 1997 r.</w:t>
      </w:r>
      <w:r>
        <w:rPr>
          <w:rFonts w:ascii="Calibri" w:hAnsi="Calibri" w:cs="Calibri"/>
          <w:color w:val="auto"/>
          <w:sz w:val="18"/>
          <w:szCs w:val="18"/>
        </w:rPr>
        <w:t xml:space="preserve"> </w:t>
      </w:r>
      <w:r>
        <w:rPr>
          <w:rFonts w:ascii="Calibri" w:hAnsi="Calibri" w:cs="Calibri"/>
          <w:color w:val="auto"/>
          <w:sz w:val="18"/>
          <w:szCs w:val="18"/>
        </w:rPr>
        <w:t>o ochronie danych osobowych (Dz. U. z 2016 r. poz. 922).</w:t>
      </w:r>
    </w:p>
    <w:p w:rsidR="00D569F4" w:rsidRDefault="00AB286A" w:rsidP="00AB286A">
      <w:pPr>
        <w:widowControl w:val="0"/>
        <w:autoSpaceDE w:val="0"/>
        <w:autoSpaceDN w:val="0"/>
        <w:adjustRightInd w:val="0"/>
        <w:ind w:hanging="284"/>
        <w:jc w:val="both"/>
        <w:rPr>
          <w:rFonts w:ascii="Calibri" w:hAnsi="Calibr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 xml:space="preserve">9) </w:t>
      </w:r>
      <w:r w:rsidR="00D569F4" w:rsidRPr="00ED66B4">
        <w:rPr>
          <w:rFonts w:ascii="Calibri" w:hAnsi="Calibri" w:cs="Verdana"/>
          <w:color w:val="auto"/>
          <w:sz w:val="18"/>
          <w:szCs w:val="18"/>
        </w:rPr>
        <w:t>oferent* / oferenci* składający niniejszą ofertę poinformował/(-li) osoby, których dane osobowe zostały zawarte w niniejszej ofercie, o zapisach wy</w:t>
      </w:r>
      <w:r>
        <w:rPr>
          <w:rFonts w:ascii="Calibri" w:hAnsi="Calibri" w:cs="Verdana"/>
          <w:color w:val="auto"/>
          <w:sz w:val="18"/>
          <w:szCs w:val="18"/>
        </w:rPr>
        <w:t>nikających z Rozdz. VIII ust. 12</w:t>
      </w:r>
      <w:r w:rsidR="00D569F4" w:rsidRPr="00ED66B4">
        <w:rPr>
          <w:rFonts w:ascii="Calibri" w:hAnsi="Calibri" w:cs="Verdana"/>
          <w:color w:val="auto"/>
          <w:sz w:val="18"/>
          <w:szCs w:val="18"/>
        </w:rPr>
        <w:t xml:space="preserve"> Regulaminu (obowiązek informacyjny zgodnie z wymogami art. 14 RODO). </w:t>
      </w:r>
    </w:p>
    <w:p w:rsidR="00AB286A" w:rsidRDefault="00AB286A" w:rsidP="00AB286A">
      <w:pPr>
        <w:widowControl w:val="0"/>
        <w:autoSpaceDE w:val="0"/>
        <w:autoSpaceDN w:val="0"/>
        <w:adjustRightInd w:val="0"/>
        <w:ind w:hanging="284"/>
        <w:jc w:val="both"/>
        <w:rPr>
          <w:rFonts w:ascii="Calibri" w:hAnsi="Calibri" w:cs="Verdana"/>
          <w:color w:val="auto"/>
          <w:sz w:val="18"/>
          <w:szCs w:val="18"/>
        </w:rPr>
      </w:pPr>
    </w:p>
    <w:p w:rsidR="00AB286A" w:rsidRDefault="00AB286A" w:rsidP="00AB286A">
      <w:pPr>
        <w:widowControl w:val="0"/>
        <w:autoSpaceDE w:val="0"/>
        <w:autoSpaceDN w:val="0"/>
        <w:adjustRightInd w:val="0"/>
        <w:ind w:hanging="284"/>
        <w:jc w:val="both"/>
        <w:rPr>
          <w:rFonts w:ascii="Calibri" w:hAnsi="Calibri" w:cs="Verdana"/>
          <w:color w:val="auto"/>
          <w:sz w:val="18"/>
          <w:szCs w:val="18"/>
        </w:rPr>
      </w:pPr>
    </w:p>
    <w:p w:rsidR="00AB286A" w:rsidRPr="00AB286A" w:rsidRDefault="00AB286A" w:rsidP="00AB286A">
      <w:pPr>
        <w:widowControl w:val="0"/>
        <w:autoSpaceDE w:val="0"/>
        <w:autoSpaceDN w:val="0"/>
        <w:adjustRightInd w:val="0"/>
        <w:ind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EE66D8" w:rsidRDefault="00EE66D8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color w:val="auto"/>
          <w:sz w:val="20"/>
          <w:szCs w:val="20"/>
        </w:rPr>
      </w:pPr>
      <w:r w:rsidRPr="00EE66D8">
        <w:rPr>
          <w:rFonts w:asciiTheme="minorHAnsi" w:hAnsiTheme="minorHAnsi" w:cs="Verdana"/>
          <w:color w:val="auto"/>
          <w:sz w:val="20"/>
          <w:szCs w:val="20"/>
        </w:rPr>
        <w:t xml:space="preserve">1. </w:t>
      </w:r>
      <w:r>
        <w:rPr>
          <w:rFonts w:asciiTheme="minorHAnsi" w:hAnsiTheme="minorHAnsi" w:cs="Verdana"/>
          <w:color w:val="auto"/>
          <w:sz w:val="20"/>
          <w:szCs w:val="20"/>
        </w:rPr>
        <w:t>Nazwa i n</w:t>
      </w:r>
      <w:r w:rsidRPr="00EE66D8">
        <w:rPr>
          <w:rFonts w:asciiTheme="minorHAnsi" w:hAnsiTheme="minorHAnsi" w:cs="Verdana"/>
          <w:color w:val="auto"/>
          <w:sz w:val="20"/>
          <w:szCs w:val="20"/>
        </w:rPr>
        <w:t xml:space="preserve">r konta bankowego: </w:t>
      </w:r>
      <w:r>
        <w:rPr>
          <w:rFonts w:asciiTheme="minorHAnsi" w:hAnsiTheme="minorHAnsi" w:cs="Verdana"/>
          <w:color w:val="auto"/>
          <w:sz w:val="20"/>
          <w:szCs w:val="20"/>
        </w:rPr>
        <w:t>………………………………………………………………………………………………………</w:t>
      </w:r>
    </w:p>
    <w:p w:rsidR="00F56D0C" w:rsidRDefault="00EE66D8" w:rsidP="00EE66D8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 xml:space="preserve">2.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1F3FE7" w:rsidP="00AC55C7">
      <w:pPr>
        <w:rPr>
          <w:rFonts w:asciiTheme="minorHAnsi" w:hAnsiTheme="minorHAnsi" w:cs="Verdana"/>
          <w:color w:val="auto"/>
          <w:sz w:val="20"/>
          <w:szCs w:val="20"/>
        </w:rPr>
      </w:pPr>
    </w:p>
    <w:sectPr w:rsidR="001F3FE7" w:rsidRPr="00AC55C7" w:rsidSect="00FA70B4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B56" w:rsidRDefault="00450B56">
      <w:r>
        <w:separator/>
      </w:r>
    </w:p>
  </w:endnote>
  <w:endnote w:type="continuationSeparator" w:id="0">
    <w:p w:rsidR="00450B56" w:rsidRDefault="00450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AB286A">
      <w:rPr>
        <w:rFonts w:ascii="Calibri" w:hAnsi="Calibri" w:cs="Calibri"/>
        <w:noProof/>
        <w:sz w:val="22"/>
      </w:rPr>
      <w:t>8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B56" w:rsidRDefault="00450B56">
      <w:r>
        <w:separator/>
      </w:r>
    </w:p>
  </w:footnote>
  <w:footnote w:type="continuationSeparator" w:id="0">
    <w:p w:rsidR="00450B56" w:rsidRDefault="00450B56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5EE3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20B6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0B56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286A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FA4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569F4"/>
    <w:rsid w:val="00D60669"/>
    <w:rsid w:val="00D60C9C"/>
    <w:rsid w:val="00D616FF"/>
    <w:rsid w:val="00D62C14"/>
    <w:rsid w:val="00D64BC6"/>
    <w:rsid w:val="00D65822"/>
    <w:rsid w:val="00D67C4F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E66D8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A70B4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2D31776-5683-4021-91E0-FCDEC4960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6DAB0-9B03-4D27-83C2-DE5EB8E0C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1633</Words>
  <Characters>9801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ABanach</cp:lastModifiedBy>
  <cp:revision>4</cp:revision>
  <cp:lastPrinted>2016-05-31T09:57:00Z</cp:lastPrinted>
  <dcterms:created xsi:type="dcterms:W3CDTF">2019-01-31T08:53:00Z</dcterms:created>
  <dcterms:modified xsi:type="dcterms:W3CDTF">2019-01-31T11:16:00Z</dcterms:modified>
</cp:coreProperties>
</file>