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923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8339"/>
      </w:tblGrid>
      <w:tr w:rsidR="006E0BE5" w14:paraId="6B6394B9" w14:textId="77777777" w:rsidTr="00861A05">
        <w:trPr>
          <w:trHeight w:val="1237"/>
        </w:trPr>
        <w:tc>
          <w:tcPr>
            <w:tcW w:w="1539" w:type="dxa"/>
          </w:tcPr>
          <w:p w14:paraId="6611F357" w14:textId="77777777" w:rsidR="006E0BE5" w:rsidRDefault="00280753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11143AF0" wp14:editId="5025BCF6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85725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13588" w14:textId="77777777" w:rsidR="006E0BE5" w:rsidRDefault="006E0BE5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E5F95F1" w14:textId="77777777" w:rsidR="006E0BE5" w:rsidRDefault="006E0BE5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4084233" w14:textId="77777777" w:rsidR="006E0BE5" w:rsidRDefault="006E0BE5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BE07DE9" w14:textId="77777777" w:rsidR="006E0BE5" w:rsidRDefault="006E0BE5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2E4B3640" w14:textId="77777777" w:rsidR="006E0BE5" w:rsidRDefault="006E0BE5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>Starostwo Powiatowe w Brzesku</w:t>
            </w:r>
          </w:p>
        </w:tc>
        <w:tc>
          <w:tcPr>
            <w:tcW w:w="8104" w:type="dxa"/>
          </w:tcPr>
          <w:p w14:paraId="166D1097" w14:textId="77777777" w:rsidR="006E0BE5" w:rsidRDefault="006E0BE5" w:rsidP="006E0BE5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71223470" w14:textId="77777777" w:rsidR="006E0BE5" w:rsidRPr="006E0BE5" w:rsidRDefault="006E0BE5" w:rsidP="006E0BE5"/>
          <w:p w14:paraId="4842A6BF" w14:textId="77777777" w:rsidR="006E0BE5" w:rsidRDefault="00280753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52CF16E9" wp14:editId="6DAED7E9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11430</wp:posOffset>
                      </wp:positionV>
                      <wp:extent cx="850265" cy="320675"/>
                      <wp:effectExtent l="8890" t="13335" r="7620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D94E2" w14:textId="77777777" w:rsidR="006E0BE5" w:rsidRDefault="00DF402C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F1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2.5pt;margin-top:.9pt;width:66.95pt;height:2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s8FQIAACsEAAAOAAAAZHJzL2Uyb0RvYy54bWysU9tu2zAMfR+wfxD0vtjJkrQz4hRdugwD&#10;ugvQ7QMUWY6FyaJGKbGzrx8lu2l2exmmB4EUqUPykFzd9K1hR4Vegy35dJJzpqyEStt9yb983r64&#10;5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" strokeweight="1pt">
                      <v:textbox>
                        <w:txbxContent>
                          <w:p w14:paraId="616D94E2" w14:textId="77777777" w:rsidR="006E0BE5" w:rsidRDefault="00DF402C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BE5">
              <w:rPr>
                <w:rFonts w:ascii="Verdana" w:hAnsi="Verdana"/>
                <w:sz w:val="28"/>
              </w:rPr>
              <w:t xml:space="preserve">KARTA USŁUG </w:t>
            </w:r>
            <w:r w:rsidR="00C87C1A">
              <w:rPr>
                <w:rFonts w:ascii="Verdana" w:hAnsi="Verdana"/>
                <w:sz w:val="28"/>
              </w:rPr>
              <w:t xml:space="preserve">NR: </w:t>
            </w:r>
          </w:p>
          <w:p w14:paraId="4003C32E" w14:textId="77777777" w:rsidR="006E0BE5" w:rsidRDefault="006E0BE5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6E0BE5" w14:paraId="441E64D9" w14:textId="77777777" w:rsidTr="00861A05">
        <w:tc>
          <w:tcPr>
            <w:tcW w:w="9643" w:type="dxa"/>
            <w:gridSpan w:val="2"/>
            <w:shd w:val="clear" w:color="auto" w:fill="C0C0C0"/>
          </w:tcPr>
          <w:p w14:paraId="74B0688D" w14:textId="77777777" w:rsidR="00F35374" w:rsidRDefault="00F35374" w:rsidP="00F35374">
            <w:pPr>
              <w:ind w:left="357"/>
              <w:rPr>
                <w:rFonts w:ascii="Verdana" w:hAnsi="Verdana"/>
                <w:b/>
                <w:sz w:val="20"/>
              </w:rPr>
            </w:pPr>
          </w:p>
          <w:p w14:paraId="664D7551" w14:textId="186EFB6E" w:rsidR="006E0BE5" w:rsidRDefault="006E0BE5" w:rsidP="00F35374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449A84DC" w14:textId="77777777" w:rsidR="00340CFC" w:rsidRDefault="00340CFC">
            <w:pPr>
              <w:rPr>
                <w:rFonts w:ascii="Verdana" w:hAnsi="Verdana"/>
                <w:b/>
                <w:sz w:val="20"/>
              </w:rPr>
            </w:pPr>
          </w:p>
          <w:p w14:paraId="76E7BCFE" w14:textId="77777777" w:rsidR="006E0BE5" w:rsidRDefault="006E0BE5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 xml:space="preserve">Wydanie wtórnika </w:t>
            </w:r>
            <w:r w:rsidR="004600B7">
              <w:rPr>
                <w:rFonts w:ascii="Verdana" w:hAnsi="Verdana"/>
                <w:b w:val="0"/>
                <w:sz w:val="28"/>
              </w:rPr>
              <w:t>dokumentów rejestracyjnych, tablic rejestracyjnych oraz wydanie dodatkowej tablicy rejestracyjnej z przeznaczeniem na bagażnik</w:t>
            </w:r>
          </w:p>
          <w:p w14:paraId="334A4AA5" w14:textId="77777777" w:rsidR="00340CFC" w:rsidRPr="00340CFC" w:rsidRDefault="00340CFC" w:rsidP="00340CFC"/>
        </w:tc>
      </w:tr>
      <w:tr w:rsidR="006E0BE5" w:rsidRPr="009304BC" w14:paraId="4B7C47A9" w14:textId="77777777" w:rsidTr="00861A05">
        <w:tc>
          <w:tcPr>
            <w:tcW w:w="9643" w:type="dxa"/>
            <w:gridSpan w:val="2"/>
          </w:tcPr>
          <w:p w14:paraId="5D0FA88E" w14:textId="77777777" w:rsidR="00340CFC" w:rsidRPr="009304BC" w:rsidRDefault="00340CFC">
            <w:pPr>
              <w:rPr>
                <w:rFonts w:ascii="Verdana" w:hAnsi="Verdana"/>
                <w:b/>
                <w:szCs w:val="24"/>
              </w:rPr>
            </w:pPr>
          </w:p>
          <w:p w14:paraId="3CC2339E" w14:textId="2EA7CEE7" w:rsidR="006E0BE5" w:rsidRPr="009304BC" w:rsidRDefault="006E0BE5" w:rsidP="00F35374">
            <w:pPr>
              <w:ind w:left="357"/>
              <w:rPr>
                <w:rFonts w:ascii="Verdana" w:hAnsi="Verdana"/>
                <w:b/>
                <w:szCs w:val="24"/>
              </w:rPr>
            </w:pPr>
            <w:r w:rsidRPr="009304BC">
              <w:rPr>
                <w:rFonts w:ascii="Verdana" w:hAnsi="Verdana"/>
                <w:b/>
                <w:szCs w:val="24"/>
              </w:rPr>
              <w:t>I.</w:t>
            </w:r>
            <w:r w:rsidRPr="009304BC">
              <w:rPr>
                <w:rFonts w:ascii="Verdana" w:hAnsi="Verdana"/>
                <w:szCs w:val="24"/>
              </w:rPr>
              <w:t xml:space="preserve"> </w:t>
            </w:r>
            <w:r w:rsidRPr="009304BC">
              <w:rPr>
                <w:rFonts w:ascii="Verdana" w:hAnsi="Verdana"/>
                <w:b/>
                <w:szCs w:val="24"/>
              </w:rPr>
              <w:t>Podstawa prawna:</w:t>
            </w:r>
          </w:p>
          <w:p w14:paraId="0142FAAF" w14:textId="77777777" w:rsidR="00340CFC" w:rsidRPr="009304BC" w:rsidRDefault="00340CFC">
            <w:pPr>
              <w:rPr>
                <w:rFonts w:ascii="Verdana" w:hAnsi="Verdana"/>
                <w:b/>
                <w:szCs w:val="24"/>
              </w:rPr>
            </w:pPr>
          </w:p>
          <w:p w14:paraId="428034BD" w14:textId="1A7DEFA3" w:rsidR="00EC1D66" w:rsidRPr="00EC1D66" w:rsidRDefault="00EC1D66" w:rsidP="00D53DE4">
            <w:pPr>
              <w:numPr>
                <w:ilvl w:val="0"/>
                <w:numId w:val="23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Art. 74a ustawy z dnia </w:t>
            </w:r>
            <w:r w:rsidRPr="00E237DE">
              <w:rPr>
                <w:rFonts w:ascii="Verdana" w:hAnsi="Verdana"/>
                <w:color w:val="000000"/>
                <w:szCs w:val="24"/>
              </w:rPr>
              <w:t xml:space="preserve">20 czerwca </w:t>
            </w:r>
            <w:r w:rsidRPr="00E237DE">
              <w:rPr>
                <w:rFonts w:ascii="Verdana" w:hAnsi="Verdana"/>
                <w:szCs w:val="24"/>
              </w:rPr>
              <w:t>Prawo o ruchu drogowym (Dz. U. z 202</w:t>
            </w:r>
            <w:r w:rsidR="00583FF4">
              <w:rPr>
                <w:rFonts w:ascii="Verdana" w:hAnsi="Verdana"/>
                <w:szCs w:val="24"/>
              </w:rPr>
              <w:t>3</w:t>
            </w:r>
            <w:r w:rsidRPr="00E237DE">
              <w:rPr>
                <w:rFonts w:ascii="Verdana" w:hAnsi="Verdana"/>
                <w:szCs w:val="24"/>
              </w:rPr>
              <w:t xml:space="preserve"> r. poz. </w:t>
            </w:r>
            <w:r w:rsidR="00583FF4">
              <w:rPr>
                <w:rFonts w:ascii="Verdana" w:hAnsi="Verdana"/>
                <w:szCs w:val="24"/>
              </w:rPr>
              <w:t>1047</w:t>
            </w:r>
            <w:r w:rsidRPr="00E237DE">
              <w:rPr>
                <w:rFonts w:ascii="Verdana" w:hAnsi="Verdana"/>
                <w:szCs w:val="24"/>
              </w:rPr>
              <w:t>)</w:t>
            </w:r>
            <w:r>
              <w:rPr>
                <w:rFonts w:ascii="Verdana" w:hAnsi="Verdana"/>
                <w:szCs w:val="24"/>
              </w:rPr>
              <w:t>,</w:t>
            </w:r>
          </w:p>
          <w:p w14:paraId="0197CD97" w14:textId="6C5F061F" w:rsidR="004600B7" w:rsidRPr="009304BC" w:rsidRDefault="004F0B73" w:rsidP="00D53DE4">
            <w:pPr>
              <w:numPr>
                <w:ilvl w:val="0"/>
                <w:numId w:val="23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t>§</w:t>
            </w:r>
            <w:r w:rsidR="00583FF4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9304BC">
              <w:rPr>
                <w:rFonts w:ascii="Verdana" w:hAnsi="Verdana"/>
                <w:color w:val="000000"/>
                <w:szCs w:val="24"/>
              </w:rPr>
              <w:t>1</w:t>
            </w:r>
            <w:r w:rsidR="001075CE">
              <w:rPr>
                <w:rFonts w:ascii="Verdana" w:hAnsi="Verdana"/>
                <w:color w:val="000000"/>
                <w:szCs w:val="24"/>
              </w:rPr>
              <w:t>1</w:t>
            </w:r>
            <w:r w:rsidR="00BB7010" w:rsidRPr="009304BC">
              <w:rPr>
                <w:rFonts w:ascii="Verdana" w:hAnsi="Verdana"/>
                <w:color w:val="000000"/>
                <w:szCs w:val="24"/>
              </w:rPr>
              <w:t>, 1</w:t>
            </w:r>
            <w:r w:rsidR="001075CE">
              <w:rPr>
                <w:rFonts w:ascii="Verdana" w:hAnsi="Verdana"/>
                <w:color w:val="000000"/>
                <w:szCs w:val="24"/>
              </w:rPr>
              <w:t>2</w:t>
            </w:r>
            <w:r w:rsidR="00BB7010" w:rsidRPr="009304BC">
              <w:rPr>
                <w:rFonts w:ascii="Verdana" w:hAnsi="Verdana"/>
                <w:color w:val="000000"/>
                <w:szCs w:val="24"/>
              </w:rPr>
              <w:t xml:space="preserve"> i 1</w:t>
            </w:r>
            <w:r w:rsidR="001075CE">
              <w:rPr>
                <w:rFonts w:ascii="Verdana" w:hAnsi="Verdana"/>
                <w:color w:val="000000"/>
                <w:szCs w:val="24"/>
              </w:rPr>
              <w:t>3</w:t>
            </w:r>
            <w:r w:rsidR="006E0BE5" w:rsidRPr="009304BC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1075CE">
              <w:rPr>
                <w:rFonts w:ascii="Verdana" w:hAnsi="Verdana"/>
                <w:szCs w:val="24"/>
              </w:rPr>
              <w:t>r</w:t>
            </w:r>
            <w:r w:rsidR="00575037" w:rsidRPr="009304BC">
              <w:rPr>
                <w:rFonts w:ascii="Verdana" w:hAnsi="Verdana"/>
                <w:szCs w:val="24"/>
              </w:rPr>
              <w:t xml:space="preserve">ozporządzenia Ministra Infrastruktury z dnia </w:t>
            </w:r>
            <w:r w:rsidR="001075CE">
              <w:rPr>
                <w:rFonts w:ascii="Verdana" w:hAnsi="Verdana"/>
                <w:szCs w:val="24"/>
              </w:rPr>
              <w:t>3</w:t>
            </w:r>
            <w:r w:rsidR="00575037" w:rsidRPr="009304BC">
              <w:rPr>
                <w:rFonts w:ascii="Verdana" w:hAnsi="Verdana"/>
                <w:szCs w:val="24"/>
              </w:rPr>
              <w:t xml:space="preserve">1 </w:t>
            </w:r>
            <w:r w:rsidR="001075CE">
              <w:rPr>
                <w:rFonts w:ascii="Verdana" w:hAnsi="Verdana"/>
                <w:szCs w:val="24"/>
              </w:rPr>
              <w:t>sierpnia</w:t>
            </w:r>
            <w:r w:rsidR="00575037" w:rsidRPr="009304BC">
              <w:rPr>
                <w:rFonts w:ascii="Verdana" w:hAnsi="Verdana"/>
                <w:szCs w:val="24"/>
              </w:rPr>
              <w:t xml:space="preserve"> 20</w:t>
            </w:r>
            <w:r w:rsidR="001075CE">
              <w:rPr>
                <w:rFonts w:ascii="Verdana" w:hAnsi="Verdana"/>
                <w:szCs w:val="24"/>
              </w:rPr>
              <w:t>22</w:t>
            </w:r>
            <w:r w:rsidR="00575037" w:rsidRPr="009304BC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1075CE">
              <w:rPr>
                <w:rFonts w:ascii="Verdana" w:hAnsi="Verdana"/>
                <w:szCs w:val="24"/>
              </w:rPr>
              <w:t xml:space="preserve">, </w:t>
            </w:r>
            <w:r w:rsidR="00575037" w:rsidRPr="009304BC">
              <w:rPr>
                <w:rFonts w:ascii="Verdana" w:hAnsi="Verdana"/>
                <w:szCs w:val="24"/>
              </w:rPr>
              <w:t>wymagań dla tablic rejestracyjnych</w:t>
            </w:r>
            <w:r w:rsidR="001075CE">
              <w:rPr>
                <w:rFonts w:ascii="Verdana" w:hAnsi="Verdana"/>
                <w:szCs w:val="24"/>
              </w:rPr>
              <w:t xml:space="preserve"> oraz wzorów innych dokumentów związanych z rejestracją pojazdów</w:t>
            </w:r>
            <w:r w:rsidR="00575037" w:rsidRPr="009304BC">
              <w:rPr>
                <w:rFonts w:ascii="Verdana" w:hAnsi="Verdana"/>
                <w:szCs w:val="24"/>
              </w:rPr>
              <w:t xml:space="preserve"> (Dz. U. z </w:t>
            </w:r>
            <w:r w:rsidR="00C6704E" w:rsidRPr="009304BC">
              <w:rPr>
                <w:rFonts w:ascii="Verdana" w:hAnsi="Verdana"/>
                <w:szCs w:val="24"/>
              </w:rPr>
              <w:t>20</w:t>
            </w:r>
            <w:r w:rsidR="001075CE">
              <w:rPr>
                <w:rFonts w:ascii="Verdana" w:hAnsi="Verdana"/>
                <w:szCs w:val="24"/>
              </w:rPr>
              <w:t>22</w:t>
            </w:r>
            <w:r w:rsidR="00575037" w:rsidRPr="009304BC">
              <w:rPr>
                <w:rFonts w:ascii="Verdana" w:hAnsi="Verdana"/>
                <w:szCs w:val="24"/>
              </w:rPr>
              <w:t xml:space="preserve"> r., poz. </w:t>
            </w:r>
            <w:r w:rsidR="001075CE">
              <w:rPr>
                <w:rFonts w:ascii="Verdana" w:hAnsi="Verdana"/>
                <w:szCs w:val="24"/>
              </w:rPr>
              <w:t>1847</w:t>
            </w:r>
            <w:r w:rsidR="00575037" w:rsidRPr="009304BC">
              <w:rPr>
                <w:rFonts w:ascii="Verdana" w:hAnsi="Verdana"/>
                <w:szCs w:val="24"/>
              </w:rPr>
              <w:t>);</w:t>
            </w:r>
          </w:p>
          <w:p w14:paraId="37B6CE4F" w14:textId="6455F2EF" w:rsidR="004A5F98" w:rsidRPr="009304BC" w:rsidRDefault="00D53DE4" w:rsidP="00D53DE4">
            <w:pPr>
              <w:numPr>
                <w:ilvl w:val="0"/>
                <w:numId w:val="23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Rozporządzenie Ministra Infrastruktury z dnia 4 sierpnia 2022 r. w sprawie wysokości opłat za wydanie dowodu rejestracyjnego, pozwolenia czasowego i zalegalizowanych tablic (tablicy) rejestracyjnych oraz ich wtórników (Dz. U. z 2022 r. poz. 1848</w:t>
            </w:r>
            <w:r w:rsidR="004A5F98" w:rsidRPr="009304BC">
              <w:rPr>
                <w:rFonts w:ascii="Verdana" w:hAnsi="Verdana"/>
                <w:szCs w:val="24"/>
              </w:rPr>
              <w:t>)</w:t>
            </w:r>
            <w:r w:rsidR="00C328C6" w:rsidRPr="009304BC">
              <w:rPr>
                <w:rFonts w:ascii="Verdana" w:hAnsi="Verdana"/>
                <w:szCs w:val="24"/>
              </w:rPr>
              <w:t>;</w:t>
            </w:r>
          </w:p>
          <w:p w14:paraId="3CE02ED4" w14:textId="50D7297D" w:rsidR="004600B7" w:rsidRPr="009304BC" w:rsidRDefault="004600B7" w:rsidP="00D53DE4">
            <w:pPr>
              <w:numPr>
                <w:ilvl w:val="0"/>
                <w:numId w:val="23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Część IV wykazu przedmiotów opłaty skarbowej, stawki tej opłaty oraz zwolnienia stanowiącego załącznik do ustawy z dnia 16 listopada 2006 r. o opłacie skarbowej (</w:t>
            </w:r>
            <w:r w:rsidR="004A5F98" w:rsidRPr="009304BC">
              <w:rPr>
                <w:rFonts w:ascii="Verdana" w:hAnsi="Verdana"/>
                <w:szCs w:val="24"/>
              </w:rPr>
              <w:t>Dz. U. z 20</w:t>
            </w:r>
            <w:r w:rsidR="00F35374">
              <w:rPr>
                <w:rFonts w:ascii="Verdana" w:hAnsi="Verdana"/>
                <w:szCs w:val="24"/>
              </w:rPr>
              <w:t>2</w:t>
            </w:r>
            <w:r w:rsidR="002E09D1">
              <w:rPr>
                <w:rFonts w:ascii="Verdana" w:hAnsi="Verdana"/>
                <w:szCs w:val="24"/>
              </w:rPr>
              <w:t>2</w:t>
            </w:r>
            <w:r w:rsidR="004A5F98" w:rsidRPr="009304BC">
              <w:rPr>
                <w:rFonts w:ascii="Verdana" w:hAnsi="Verdana"/>
                <w:szCs w:val="24"/>
              </w:rPr>
              <w:t xml:space="preserve">, poz. </w:t>
            </w:r>
            <w:r w:rsidR="002E09D1">
              <w:rPr>
                <w:rFonts w:ascii="Verdana" w:hAnsi="Verdana"/>
                <w:szCs w:val="24"/>
              </w:rPr>
              <w:t>2142</w:t>
            </w:r>
            <w:r w:rsidR="00EC1D66">
              <w:rPr>
                <w:rFonts w:ascii="Verdana" w:hAnsi="Verdana"/>
                <w:szCs w:val="24"/>
              </w:rPr>
              <w:t xml:space="preserve"> z późn. zm.</w:t>
            </w:r>
            <w:r w:rsidR="004A5F98" w:rsidRPr="009304BC">
              <w:rPr>
                <w:rFonts w:ascii="Verdana" w:hAnsi="Verdana"/>
                <w:szCs w:val="24"/>
              </w:rPr>
              <w:t>).</w:t>
            </w:r>
          </w:p>
          <w:p w14:paraId="373370D4" w14:textId="77777777" w:rsidR="00340CFC" w:rsidRPr="009304BC" w:rsidRDefault="00340CFC" w:rsidP="006E0BE5">
            <w:pPr>
              <w:ind w:left="360" w:right="287"/>
              <w:jc w:val="both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E0BE5" w:rsidRPr="009304BC" w14:paraId="52590CE1" w14:textId="77777777" w:rsidTr="00861A05">
        <w:tc>
          <w:tcPr>
            <w:tcW w:w="9643" w:type="dxa"/>
            <w:gridSpan w:val="2"/>
          </w:tcPr>
          <w:p w14:paraId="79D605A4" w14:textId="77777777" w:rsidR="00340CFC" w:rsidRPr="009304BC" w:rsidRDefault="00340CFC">
            <w:pPr>
              <w:rPr>
                <w:rFonts w:ascii="Verdana" w:hAnsi="Verdana"/>
                <w:b/>
                <w:szCs w:val="24"/>
              </w:rPr>
            </w:pPr>
          </w:p>
          <w:p w14:paraId="22A37052" w14:textId="77777777" w:rsidR="006E0BE5" w:rsidRPr="009304BC" w:rsidRDefault="006E0BE5" w:rsidP="00F35374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9304BC">
              <w:rPr>
                <w:rFonts w:ascii="Verdana" w:hAnsi="Verdana"/>
                <w:b/>
                <w:szCs w:val="24"/>
              </w:rPr>
              <w:t>II.</w:t>
            </w:r>
            <w:r w:rsidRPr="009304BC">
              <w:rPr>
                <w:rFonts w:ascii="Verdana" w:hAnsi="Verdana"/>
                <w:szCs w:val="24"/>
              </w:rPr>
              <w:t xml:space="preserve"> </w:t>
            </w:r>
            <w:r w:rsidRPr="009304BC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7318CA7C" w14:textId="77777777" w:rsidR="00340CFC" w:rsidRPr="009304BC" w:rsidRDefault="00340CFC" w:rsidP="00F35374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191CE8F1" w14:textId="77777777" w:rsidR="006E0BE5" w:rsidRPr="009304BC" w:rsidRDefault="006E0BE5" w:rsidP="00E1460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 xml:space="preserve">Wypełniony druk wniosku o </w:t>
            </w:r>
            <w:r w:rsidR="00C87C1A" w:rsidRPr="009304BC">
              <w:rPr>
                <w:rFonts w:ascii="Verdana" w:hAnsi="Verdana"/>
                <w:szCs w:val="24"/>
              </w:rPr>
              <w:t>wydanie wtórnika</w:t>
            </w:r>
            <w:r w:rsidR="003742CB" w:rsidRPr="009304BC">
              <w:rPr>
                <w:rFonts w:ascii="Verdana" w:hAnsi="Verdana"/>
                <w:szCs w:val="24"/>
              </w:rPr>
              <w:t xml:space="preserve"> lub dodatkowej tablicy rejestracyjnej z przeznaczeniem na bagażnik</w:t>
            </w:r>
            <w:r w:rsidR="00C87C1A" w:rsidRPr="009304BC">
              <w:rPr>
                <w:rFonts w:ascii="Verdana" w:hAnsi="Verdana"/>
                <w:szCs w:val="24"/>
              </w:rPr>
              <w:t>.</w:t>
            </w:r>
          </w:p>
          <w:p w14:paraId="1D44001C" w14:textId="77777777" w:rsidR="00E14606" w:rsidRDefault="00E14606" w:rsidP="00E14606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6253ED01" w14:textId="6B4A524B" w:rsidR="006E0BE5" w:rsidRPr="009304BC" w:rsidRDefault="006E0BE5" w:rsidP="00E14606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Wnios</w:t>
            </w:r>
            <w:r w:rsidR="00E14606">
              <w:rPr>
                <w:rFonts w:ascii="Verdana" w:hAnsi="Verdana"/>
                <w:szCs w:val="24"/>
              </w:rPr>
              <w:t>ek</w:t>
            </w:r>
            <w:r w:rsidRPr="009304BC">
              <w:rPr>
                <w:rFonts w:ascii="Verdana" w:hAnsi="Verdana"/>
                <w:szCs w:val="24"/>
              </w:rPr>
              <w:t xml:space="preserve"> do pobrania: </w:t>
            </w:r>
          </w:p>
          <w:p w14:paraId="2005FF47" w14:textId="792ACE33" w:rsidR="00DF69B1" w:rsidRPr="00CF4F09" w:rsidRDefault="00C87C1A" w:rsidP="00DF69B1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na stanowisku informacyjnym</w:t>
            </w:r>
            <w:r w:rsidR="00AB559F" w:rsidRPr="009304BC">
              <w:rPr>
                <w:rFonts w:ascii="Verdana" w:hAnsi="Verdana"/>
                <w:szCs w:val="24"/>
              </w:rPr>
              <w:t xml:space="preserve"> Wydziału Komunikacji i Transportu Starostwa Powiatowego w Brzesku ul. Piastowska </w:t>
            </w:r>
            <w:r w:rsidRPr="009304BC">
              <w:rPr>
                <w:rFonts w:ascii="Verdana" w:hAnsi="Verdana"/>
                <w:szCs w:val="24"/>
              </w:rPr>
              <w:t>2B</w:t>
            </w:r>
            <w:r w:rsidR="00AB559F" w:rsidRPr="009304BC">
              <w:rPr>
                <w:rFonts w:ascii="Verdana" w:hAnsi="Verdana"/>
                <w:szCs w:val="24"/>
              </w:rPr>
              <w:t xml:space="preserve"> (I piętro </w:t>
            </w:r>
            <w:r w:rsidR="00A93243">
              <w:rPr>
                <w:rFonts w:ascii="Verdana" w:hAnsi="Verdana"/>
                <w:szCs w:val="24"/>
              </w:rPr>
              <w:br/>
            </w:r>
            <w:r w:rsidR="00AB559F" w:rsidRPr="009304BC">
              <w:rPr>
                <w:rFonts w:ascii="Verdana" w:hAnsi="Verdana"/>
                <w:szCs w:val="24"/>
              </w:rPr>
              <w:t xml:space="preserve">w korytarzu) </w:t>
            </w:r>
          </w:p>
          <w:p w14:paraId="3F315B2F" w14:textId="77777777" w:rsidR="00DF69B1" w:rsidRPr="009304BC" w:rsidRDefault="00DF69B1" w:rsidP="00DF69B1">
            <w:pPr>
              <w:ind w:right="357"/>
              <w:jc w:val="both"/>
              <w:rPr>
                <w:rFonts w:ascii="Verdana" w:hAnsi="Verdana"/>
                <w:szCs w:val="24"/>
              </w:rPr>
            </w:pPr>
          </w:p>
          <w:p w14:paraId="5E743A78" w14:textId="5E250989" w:rsidR="00C87C1A" w:rsidRDefault="00AB559F" w:rsidP="00E14606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na stron</w:t>
            </w:r>
            <w:r w:rsidR="00EC1D66">
              <w:rPr>
                <w:rFonts w:ascii="Verdana" w:hAnsi="Verdana"/>
                <w:szCs w:val="24"/>
              </w:rPr>
              <w:t>ach</w:t>
            </w:r>
            <w:r w:rsidRPr="009304BC">
              <w:rPr>
                <w:rFonts w:ascii="Verdana" w:hAnsi="Verdana"/>
                <w:szCs w:val="24"/>
              </w:rPr>
              <w:t xml:space="preserve"> internetow</w:t>
            </w:r>
            <w:r w:rsidR="00EC1D66">
              <w:rPr>
                <w:rFonts w:ascii="Verdana" w:hAnsi="Verdana"/>
                <w:szCs w:val="24"/>
              </w:rPr>
              <w:t>ych</w:t>
            </w:r>
            <w:r w:rsidRPr="009304BC">
              <w:rPr>
                <w:rFonts w:ascii="Verdana" w:hAnsi="Verdana"/>
                <w:szCs w:val="24"/>
              </w:rPr>
              <w:t xml:space="preserve"> Starostwa Powiatowego w Brzesku</w:t>
            </w:r>
            <w:r w:rsidR="00C87C1A" w:rsidRPr="009304BC">
              <w:rPr>
                <w:rFonts w:ascii="Verdana" w:hAnsi="Verdana"/>
                <w:szCs w:val="24"/>
              </w:rPr>
              <w:t>:</w:t>
            </w:r>
            <w:r w:rsidRPr="009304BC">
              <w:rPr>
                <w:rFonts w:ascii="Verdana" w:hAnsi="Verdana"/>
                <w:szCs w:val="24"/>
              </w:rPr>
              <w:t xml:space="preserve"> </w:t>
            </w:r>
            <w:hyperlink r:id="rId8" w:history="1">
              <w:r w:rsidR="002747BB" w:rsidRPr="009304BC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EC1D66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1B721BDD" w14:textId="38609E7E" w:rsidR="00EC1D66" w:rsidRPr="009304BC" w:rsidRDefault="00000000" w:rsidP="00EC1D66">
            <w:pPr>
              <w:ind w:left="714" w:right="357"/>
              <w:jc w:val="both"/>
              <w:rPr>
                <w:rFonts w:ascii="Verdana" w:hAnsi="Verdana" w:cs="Verdana"/>
                <w:color w:val="000080"/>
                <w:szCs w:val="24"/>
                <w:u w:val="single"/>
              </w:rPr>
            </w:pPr>
            <w:hyperlink r:id="rId9" w:history="1">
              <w:r w:rsidR="00EC1D66" w:rsidRPr="00EC1D66">
                <w:rPr>
                  <w:rFonts w:ascii="Verdana" w:hAnsi="Verdana"/>
                  <w:color w:val="0000FF"/>
                  <w:szCs w:val="24"/>
                  <w:u w:val="single"/>
                </w:rPr>
                <w:t>https://www.powiatbrzeski.pl/artykul/242,formularze-i-wnioski-do-pobrania</w:t>
              </w:r>
            </w:hyperlink>
            <w:r w:rsidR="00EC1D66" w:rsidRPr="00EC1D66">
              <w:t>.</w:t>
            </w:r>
          </w:p>
          <w:p w14:paraId="2BF3F020" w14:textId="004C2CB5" w:rsidR="00C87C1A" w:rsidRDefault="00C87C1A" w:rsidP="000A50A3">
            <w:pPr>
              <w:ind w:left="720" w:right="287"/>
              <w:jc w:val="both"/>
              <w:rPr>
                <w:rFonts w:ascii="Verdana" w:hAnsi="Verdana"/>
                <w:szCs w:val="24"/>
              </w:rPr>
            </w:pPr>
          </w:p>
          <w:p w14:paraId="484FCFFE" w14:textId="77777777" w:rsidR="006E0BE5" w:rsidRPr="009304BC" w:rsidRDefault="006E0BE5" w:rsidP="00E1460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Załączniki:</w:t>
            </w:r>
          </w:p>
          <w:p w14:paraId="38EB3158" w14:textId="67303D4B" w:rsidR="006C6966" w:rsidRPr="009304BC" w:rsidRDefault="00E14606" w:rsidP="00E14606">
            <w:pPr>
              <w:numPr>
                <w:ilvl w:val="0"/>
                <w:numId w:val="3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w</w:t>
            </w:r>
            <w:r w:rsidR="006C6966" w:rsidRPr="009304BC">
              <w:rPr>
                <w:rFonts w:ascii="Verdana" w:hAnsi="Verdana"/>
                <w:szCs w:val="24"/>
              </w:rPr>
              <w:t xml:space="preserve"> przypadku wtórnika dowodu rejestracyjnego:</w:t>
            </w:r>
          </w:p>
          <w:p w14:paraId="532A906F" w14:textId="7A3572C9" w:rsidR="00E14606" w:rsidRPr="00EC1D66" w:rsidRDefault="006E0BE5" w:rsidP="00D61262">
            <w:pPr>
              <w:pStyle w:val="Akapitzlist"/>
              <w:numPr>
                <w:ilvl w:val="0"/>
                <w:numId w:val="33"/>
              </w:numPr>
              <w:tabs>
                <w:tab w:val="num" w:pos="1843"/>
              </w:tabs>
              <w:ind w:left="1066" w:right="357" w:hanging="357"/>
              <w:jc w:val="both"/>
              <w:rPr>
                <w:rFonts w:ascii="Verdana" w:hAnsi="Verdana"/>
                <w:b/>
                <w:szCs w:val="24"/>
              </w:rPr>
            </w:pPr>
            <w:r w:rsidRPr="00EC1D66">
              <w:rPr>
                <w:rFonts w:ascii="Verdana" w:hAnsi="Verdana"/>
                <w:szCs w:val="24"/>
              </w:rPr>
              <w:t xml:space="preserve">zaświadczenie o pozytywnym wyniku badania technicznego, jeżeli </w:t>
            </w:r>
            <w:r w:rsidR="00A93243">
              <w:rPr>
                <w:rFonts w:ascii="Verdana" w:hAnsi="Verdana"/>
                <w:szCs w:val="24"/>
              </w:rPr>
              <w:br/>
            </w:r>
            <w:r w:rsidR="00EC1D66" w:rsidRPr="00EC1D66">
              <w:rPr>
                <w:rFonts w:ascii="Verdana" w:hAnsi="Verdana"/>
                <w:szCs w:val="24"/>
              </w:rPr>
              <w:t>w systemie CEPIK brak informacji o terminie następnego badania technicznego</w:t>
            </w:r>
            <w:r w:rsidR="00E14606" w:rsidRPr="00EC1D66">
              <w:rPr>
                <w:rFonts w:ascii="Verdana" w:hAnsi="Verdana"/>
                <w:szCs w:val="24"/>
              </w:rPr>
              <w:t>,</w:t>
            </w:r>
          </w:p>
          <w:p w14:paraId="18C0E401" w14:textId="104AF184" w:rsidR="006E0BE5" w:rsidRPr="009304BC" w:rsidRDefault="006E0BE5" w:rsidP="00BA3C95">
            <w:pPr>
              <w:numPr>
                <w:ilvl w:val="0"/>
                <w:numId w:val="4"/>
              </w:numPr>
              <w:tabs>
                <w:tab w:val="clear" w:pos="720"/>
              </w:tabs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t xml:space="preserve">oświadczenie </w:t>
            </w:r>
            <w:r w:rsidR="00C87C1A" w:rsidRPr="009304BC">
              <w:rPr>
                <w:rFonts w:ascii="Verdana" w:hAnsi="Verdana"/>
                <w:color w:val="000000"/>
                <w:szCs w:val="24"/>
              </w:rPr>
              <w:t>o</w:t>
            </w:r>
            <w:r w:rsidR="004F0B73" w:rsidRPr="009304BC">
              <w:rPr>
                <w:rFonts w:ascii="Verdana" w:hAnsi="Verdana"/>
                <w:color w:val="000000"/>
                <w:szCs w:val="24"/>
              </w:rPr>
              <w:t xml:space="preserve"> utracie dowodu rejestracyjnego</w:t>
            </w:r>
            <w:r w:rsidR="00174082">
              <w:rPr>
                <w:rFonts w:ascii="Verdana" w:hAnsi="Verdana"/>
                <w:color w:val="000000"/>
                <w:szCs w:val="24"/>
              </w:rPr>
              <w:t xml:space="preserve"> złożone pod </w:t>
            </w:r>
            <w:r w:rsidR="00077240">
              <w:rPr>
                <w:rFonts w:ascii="Verdana" w:hAnsi="Verdana"/>
                <w:color w:val="000000"/>
                <w:szCs w:val="24"/>
              </w:rPr>
              <w:t xml:space="preserve">rygorem </w:t>
            </w:r>
            <w:r w:rsidR="00174082">
              <w:rPr>
                <w:rFonts w:ascii="Verdana" w:hAnsi="Verdana"/>
                <w:color w:val="000000"/>
                <w:szCs w:val="24"/>
              </w:rPr>
              <w:t>odpowiedzialności karn</w:t>
            </w:r>
            <w:r w:rsidR="00077240">
              <w:rPr>
                <w:rFonts w:ascii="Verdana" w:hAnsi="Verdana"/>
                <w:color w:val="000000"/>
                <w:szCs w:val="24"/>
              </w:rPr>
              <w:t>ej – w przypadku zagubienia lub kradzieży dowodu rejestracyjnego</w:t>
            </w:r>
            <w:r w:rsidR="006C6966" w:rsidRPr="009304BC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3AF7C5AB" w14:textId="31404B42" w:rsidR="006E0BE5" w:rsidRDefault="006E0BE5" w:rsidP="00BA3C95">
            <w:pPr>
              <w:numPr>
                <w:ilvl w:val="0"/>
                <w:numId w:val="4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dowód uiszczenia opłaty</w:t>
            </w:r>
            <w:r w:rsidR="00E14606">
              <w:rPr>
                <w:rFonts w:ascii="Verdana" w:hAnsi="Verdana"/>
                <w:szCs w:val="24"/>
              </w:rPr>
              <w:t>;</w:t>
            </w:r>
          </w:p>
          <w:p w14:paraId="6F09A947" w14:textId="77777777" w:rsidR="00861A05" w:rsidRPr="009304BC" w:rsidRDefault="00861A05" w:rsidP="003D2EB3">
            <w:pPr>
              <w:ind w:right="357"/>
              <w:jc w:val="both"/>
              <w:rPr>
                <w:rFonts w:ascii="Verdana" w:hAnsi="Verdana"/>
                <w:szCs w:val="24"/>
              </w:rPr>
            </w:pPr>
          </w:p>
          <w:p w14:paraId="067AE560" w14:textId="274EA19F" w:rsidR="006C6966" w:rsidRPr="009304BC" w:rsidRDefault="00E14606" w:rsidP="00BA3C95">
            <w:pPr>
              <w:numPr>
                <w:ilvl w:val="0"/>
                <w:numId w:val="3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  <w:r w:rsidR="006C6966" w:rsidRPr="009304BC">
              <w:rPr>
                <w:rFonts w:ascii="Verdana" w:hAnsi="Verdana"/>
                <w:szCs w:val="24"/>
              </w:rPr>
              <w:t xml:space="preserve"> przypadku wtórnika tablicy rejestracyjnej:</w:t>
            </w:r>
          </w:p>
          <w:p w14:paraId="33BE434E" w14:textId="2F9CA988" w:rsidR="006C6966" w:rsidRDefault="00A862A2" w:rsidP="00BA3C95">
            <w:pPr>
              <w:numPr>
                <w:ilvl w:val="1"/>
                <w:numId w:val="3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dowód rejestracyjny pojazdu,</w:t>
            </w:r>
          </w:p>
          <w:p w14:paraId="282097DB" w14:textId="612262FF" w:rsidR="00077240" w:rsidRPr="009304BC" w:rsidRDefault="00077240" w:rsidP="00BA3C95">
            <w:pPr>
              <w:numPr>
                <w:ilvl w:val="1"/>
                <w:numId w:val="3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zniszczone tablice rejestracyjne w przypadku wniosku o wydanie wtórnika tablic rejestracyjnych z powodu ich zniszczenia,</w:t>
            </w:r>
          </w:p>
          <w:p w14:paraId="2528E05A" w14:textId="25860C41" w:rsidR="00A862A2" w:rsidRPr="009304BC" w:rsidRDefault="00A862A2" w:rsidP="00BA3C95">
            <w:pPr>
              <w:numPr>
                <w:ilvl w:val="1"/>
                <w:numId w:val="3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 xml:space="preserve">druga tablica rejestracyjna w przypadku zagubienia lub </w:t>
            </w:r>
            <w:r w:rsidR="00077240">
              <w:rPr>
                <w:rFonts w:ascii="Verdana" w:hAnsi="Verdana"/>
                <w:szCs w:val="24"/>
              </w:rPr>
              <w:t>kradzieży</w:t>
            </w:r>
            <w:r w:rsidRPr="009304BC">
              <w:rPr>
                <w:rFonts w:ascii="Verdana" w:hAnsi="Verdana"/>
                <w:szCs w:val="24"/>
              </w:rPr>
              <w:t xml:space="preserve"> 1 sztuki tablicy,</w:t>
            </w:r>
          </w:p>
          <w:p w14:paraId="55B80568" w14:textId="03C92E45" w:rsidR="00A862A2" w:rsidRPr="009304BC" w:rsidRDefault="00A862A2" w:rsidP="00BA3C95">
            <w:pPr>
              <w:numPr>
                <w:ilvl w:val="1"/>
                <w:numId w:val="3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t>oświadczenie o ut</w:t>
            </w:r>
            <w:r w:rsidR="00325EFD" w:rsidRPr="009304BC">
              <w:rPr>
                <w:rFonts w:ascii="Verdana" w:hAnsi="Verdana"/>
                <w:color w:val="000000"/>
                <w:szCs w:val="24"/>
              </w:rPr>
              <w:t xml:space="preserve">racie </w:t>
            </w:r>
            <w:r w:rsidR="000A50A3" w:rsidRPr="009304BC">
              <w:rPr>
                <w:rFonts w:ascii="Verdana" w:hAnsi="Verdana"/>
                <w:color w:val="000000"/>
                <w:szCs w:val="24"/>
              </w:rPr>
              <w:t>tablic rejestracyjnych</w:t>
            </w:r>
            <w:r w:rsidR="00325EFD" w:rsidRPr="009304BC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174082">
              <w:rPr>
                <w:rFonts w:ascii="Verdana" w:hAnsi="Verdana"/>
                <w:color w:val="000000"/>
                <w:szCs w:val="24"/>
              </w:rPr>
              <w:t xml:space="preserve">złożone pod </w:t>
            </w:r>
            <w:r w:rsidR="00077240">
              <w:rPr>
                <w:rFonts w:ascii="Verdana" w:hAnsi="Verdana"/>
                <w:color w:val="000000"/>
                <w:szCs w:val="24"/>
              </w:rPr>
              <w:t xml:space="preserve">rygorem </w:t>
            </w:r>
            <w:r w:rsidR="00174082">
              <w:rPr>
                <w:rFonts w:ascii="Verdana" w:hAnsi="Verdana"/>
                <w:color w:val="000000"/>
                <w:szCs w:val="24"/>
              </w:rPr>
              <w:t>odpowiedzialności karn</w:t>
            </w:r>
            <w:r w:rsidR="00077240">
              <w:rPr>
                <w:rFonts w:ascii="Verdana" w:hAnsi="Verdana"/>
                <w:color w:val="000000"/>
                <w:szCs w:val="24"/>
              </w:rPr>
              <w:t>ej – w przypadku zagubienia lub kradzieży tablic rejestracyjnych</w:t>
            </w:r>
            <w:r w:rsidRPr="009304BC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0FB45740" w14:textId="0DF5389D" w:rsidR="00A862A2" w:rsidRPr="00861A05" w:rsidRDefault="00A862A2" w:rsidP="00BA3C95">
            <w:pPr>
              <w:numPr>
                <w:ilvl w:val="1"/>
                <w:numId w:val="32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t>dowód uiszczenia opłaty</w:t>
            </w:r>
            <w:r w:rsidR="00861A05">
              <w:rPr>
                <w:rFonts w:ascii="Verdana" w:hAnsi="Verdana"/>
                <w:color w:val="000000"/>
                <w:szCs w:val="24"/>
              </w:rPr>
              <w:t>;</w:t>
            </w:r>
          </w:p>
          <w:p w14:paraId="13899EBA" w14:textId="77777777" w:rsidR="00861A05" w:rsidRPr="009304BC" w:rsidRDefault="00861A05" w:rsidP="00BA3C95">
            <w:pPr>
              <w:ind w:left="1066" w:right="357"/>
              <w:jc w:val="both"/>
              <w:rPr>
                <w:rFonts w:ascii="Verdana" w:hAnsi="Verdana"/>
                <w:szCs w:val="24"/>
              </w:rPr>
            </w:pPr>
          </w:p>
          <w:p w14:paraId="1483FE61" w14:textId="6F817763" w:rsidR="00A862A2" w:rsidRPr="009304BC" w:rsidRDefault="00861A05" w:rsidP="00BA3C95">
            <w:pPr>
              <w:numPr>
                <w:ilvl w:val="0"/>
                <w:numId w:val="32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w</w:t>
            </w:r>
            <w:r w:rsidR="00A862A2" w:rsidRPr="009304BC">
              <w:rPr>
                <w:rFonts w:ascii="Verdana" w:hAnsi="Verdana"/>
                <w:color w:val="000000"/>
                <w:szCs w:val="24"/>
              </w:rPr>
              <w:t xml:space="preserve"> przypadku wniosku o wydanie dodatkowej tablicy rejestracyjnej </w:t>
            </w:r>
            <w:r w:rsidR="00A93243">
              <w:rPr>
                <w:rFonts w:ascii="Verdana" w:hAnsi="Verdana"/>
                <w:color w:val="000000"/>
                <w:szCs w:val="24"/>
              </w:rPr>
              <w:br/>
            </w:r>
            <w:r w:rsidR="00A862A2" w:rsidRPr="009304BC">
              <w:rPr>
                <w:rFonts w:ascii="Verdana" w:hAnsi="Verdana"/>
                <w:color w:val="000000"/>
                <w:szCs w:val="24"/>
              </w:rPr>
              <w:t>z przeznaczeniem na bagażnik:</w:t>
            </w:r>
          </w:p>
          <w:p w14:paraId="26C297B2" w14:textId="77777777" w:rsidR="00A862A2" w:rsidRPr="009304BC" w:rsidRDefault="00A862A2" w:rsidP="00BA3C95">
            <w:pPr>
              <w:numPr>
                <w:ilvl w:val="1"/>
                <w:numId w:val="32"/>
              </w:numPr>
              <w:ind w:left="1067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t>dowód rejestracyjny pojazdu,</w:t>
            </w:r>
          </w:p>
          <w:p w14:paraId="6B291F46" w14:textId="5800BE98" w:rsidR="00DF69B1" w:rsidRDefault="00A862A2" w:rsidP="00BA3C95">
            <w:pPr>
              <w:numPr>
                <w:ilvl w:val="1"/>
                <w:numId w:val="32"/>
              </w:numPr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t>dowód uiszczenia opłaty</w:t>
            </w:r>
            <w:r w:rsidR="00077240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6886F19A" w14:textId="1BEF7D1C" w:rsidR="003F335E" w:rsidRDefault="003F335E" w:rsidP="003F335E">
            <w:pPr>
              <w:ind w:left="709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76002C4C" w14:textId="5EB870BE" w:rsidR="003F335E" w:rsidRPr="007C7135" w:rsidRDefault="003F335E" w:rsidP="003F335E">
            <w:pPr>
              <w:ind w:right="357"/>
              <w:jc w:val="both"/>
              <w:rPr>
                <w:rFonts w:ascii="Verdana" w:hAnsi="Verdana"/>
                <w:b/>
                <w:bCs/>
                <w:szCs w:val="24"/>
              </w:rPr>
            </w:pPr>
            <w:r w:rsidRPr="007C7135">
              <w:rPr>
                <w:rFonts w:ascii="Verdana" w:hAnsi="Verdana"/>
                <w:b/>
                <w:bCs/>
                <w:szCs w:val="24"/>
              </w:rPr>
              <w:t xml:space="preserve">UWAGA: </w:t>
            </w:r>
            <w:r>
              <w:rPr>
                <w:rFonts w:ascii="Verdana" w:hAnsi="Verdana"/>
                <w:b/>
                <w:bCs/>
                <w:szCs w:val="24"/>
              </w:rPr>
              <w:t>W każdym opisanym wyżej przypadku</w:t>
            </w:r>
            <w:r w:rsidR="00077240">
              <w:rPr>
                <w:rFonts w:ascii="Verdana" w:hAnsi="Verdana"/>
                <w:b/>
                <w:bCs/>
                <w:szCs w:val="24"/>
              </w:rPr>
              <w:t xml:space="preserve"> do wniosku</w:t>
            </w:r>
            <w:r>
              <w:rPr>
                <w:rFonts w:ascii="Verdana" w:hAnsi="Verdana"/>
                <w:b/>
                <w:bCs/>
                <w:szCs w:val="24"/>
              </w:rPr>
              <w:t xml:space="preserve"> należy dołączyć </w:t>
            </w:r>
            <w:r w:rsidRPr="007C7135">
              <w:rPr>
                <w:rFonts w:ascii="Verdana" w:hAnsi="Verdana"/>
                <w:b/>
                <w:bCs/>
                <w:szCs w:val="24"/>
              </w:rPr>
              <w:t xml:space="preserve">pisemne pełnomocnictwo w </w:t>
            </w:r>
            <w:r>
              <w:rPr>
                <w:rFonts w:ascii="Verdana" w:hAnsi="Verdana"/>
                <w:b/>
                <w:bCs/>
                <w:szCs w:val="24"/>
              </w:rPr>
              <w:t>sytuacji</w:t>
            </w:r>
            <w:r w:rsidRPr="007C7135">
              <w:rPr>
                <w:rFonts w:ascii="Verdana" w:hAnsi="Verdana"/>
                <w:b/>
                <w:bCs/>
                <w:szCs w:val="24"/>
              </w:rPr>
              <w:t xml:space="preserve"> gdy strona działa za pośrednictwem pełnomocnika</w:t>
            </w:r>
            <w:r w:rsidR="00137461" w:rsidRPr="007C7135">
              <w:rPr>
                <w:rFonts w:ascii="Verdana" w:hAnsi="Verdana"/>
                <w:b/>
                <w:bCs/>
                <w:szCs w:val="24"/>
              </w:rPr>
              <w:t xml:space="preserve"> bądź oświadczenie jednego z właścicieli pojazdu, że działa za zgodą większości współwłaścicieli</w:t>
            </w:r>
            <w:r>
              <w:rPr>
                <w:rFonts w:ascii="Verdana" w:hAnsi="Verdana"/>
                <w:b/>
                <w:bCs/>
                <w:szCs w:val="24"/>
              </w:rPr>
              <w:t>.</w:t>
            </w:r>
          </w:p>
          <w:p w14:paraId="2F0AE1DF" w14:textId="77777777" w:rsidR="00DF69B1" w:rsidRPr="009304BC" w:rsidRDefault="00DF69B1" w:rsidP="00BA3C95">
            <w:pPr>
              <w:tabs>
                <w:tab w:val="num" w:pos="1800"/>
              </w:tabs>
              <w:ind w:right="357"/>
              <w:jc w:val="both"/>
              <w:rPr>
                <w:rFonts w:ascii="Verdana" w:hAnsi="Verdana"/>
                <w:szCs w:val="24"/>
              </w:rPr>
            </w:pPr>
          </w:p>
          <w:p w14:paraId="2204366C" w14:textId="77777777" w:rsidR="006E0BE5" w:rsidRPr="009304BC" w:rsidRDefault="006E0BE5" w:rsidP="00BA3C95">
            <w:pPr>
              <w:numPr>
                <w:ilvl w:val="0"/>
                <w:numId w:val="2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Dokumenty do wglądu:</w:t>
            </w:r>
          </w:p>
          <w:p w14:paraId="16A88A4E" w14:textId="77777777" w:rsidR="006E0BE5" w:rsidRPr="00BA3C95" w:rsidRDefault="006E0BE5" w:rsidP="00BA3C95">
            <w:pPr>
              <w:pStyle w:val="Akapitzlist"/>
              <w:numPr>
                <w:ilvl w:val="0"/>
                <w:numId w:val="3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BA3C95">
              <w:rPr>
                <w:rFonts w:ascii="Verdana" w:hAnsi="Verdana"/>
                <w:szCs w:val="24"/>
              </w:rPr>
              <w:t>dowód zawarcia umowy obowiązkowego ubezpieczenia  OC</w:t>
            </w:r>
            <w:r w:rsidR="00C87C1A" w:rsidRPr="00BA3C95">
              <w:rPr>
                <w:rFonts w:ascii="Verdana" w:hAnsi="Verdana"/>
                <w:szCs w:val="24"/>
              </w:rPr>
              <w:t>,</w:t>
            </w:r>
          </w:p>
          <w:p w14:paraId="5ACE873C" w14:textId="77777777" w:rsidR="005A2273" w:rsidRPr="009304BC" w:rsidRDefault="006E0BE5" w:rsidP="00BA3C95">
            <w:pPr>
              <w:numPr>
                <w:ilvl w:val="0"/>
                <w:numId w:val="5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dowód tożsamości właściciela</w:t>
            </w:r>
            <w:r w:rsidR="00C87C1A" w:rsidRPr="009304BC">
              <w:rPr>
                <w:rFonts w:ascii="Verdana" w:hAnsi="Verdana"/>
                <w:szCs w:val="24"/>
              </w:rPr>
              <w:t>:</w:t>
            </w:r>
          </w:p>
          <w:p w14:paraId="4026EBC7" w14:textId="2F79E01F" w:rsidR="006E0BE5" w:rsidRDefault="006E0BE5" w:rsidP="00BA3C95">
            <w:pPr>
              <w:pStyle w:val="Akapitzlist"/>
              <w:numPr>
                <w:ilvl w:val="0"/>
                <w:numId w:val="33"/>
              </w:numPr>
              <w:tabs>
                <w:tab w:val="left" w:pos="1843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BA3C95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C87C1A" w:rsidRPr="00BA3C95">
              <w:rPr>
                <w:rFonts w:ascii="Verdana" w:hAnsi="Verdana"/>
                <w:szCs w:val="24"/>
              </w:rPr>
              <w:t>,</w:t>
            </w:r>
          </w:p>
          <w:p w14:paraId="0893654A" w14:textId="54CE003B" w:rsidR="001B107D" w:rsidRPr="00DF69B1" w:rsidRDefault="00D668BD" w:rsidP="00D33326">
            <w:pPr>
              <w:numPr>
                <w:ilvl w:val="0"/>
                <w:numId w:val="12"/>
              </w:numPr>
              <w:tabs>
                <w:tab w:val="clear" w:pos="1453"/>
                <w:tab w:val="left" w:pos="1843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DF69B1">
              <w:rPr>
                <w:rFonts w:ascii="Verdana" w:hAnsi="Verdana"/>
                <w:szCs w:val="24"/>
              </w:rPr>
              <w:t xml:space="preserve">paszport oraz dokument </w:t>
            </w:r>
            <w:r w:rsidR="00A93243">
              <w:rPr>
                <w:rFonts w:ascii="Verdana" w:hAnsi="Verdana"/>
                <w:szCs w:val="24"/>
              </w:rPr>
              <w:t>poświadczający miejsce zamieszkania</w:t>
            </w:r>
            <w:r w:rsidRPr="00DF69B1">
              <w:rPr>
                <w:rFonts w:ascii="Verdana" w:hAnsi="Verdana"/>
                <w:szCs w:val="24"/>
              </w:rPr>
              <w:t xml:space="preserve"> – </w:t>
            </w:r>
            <w:r w:rsidR="00A93243">
              <w:rPr>
                <w:rFonts w:ascii="Verdana" w:hAnsi="Verdana"/>
                <w:szCs w:val="24"/>
              </w:rPr>
              <w:br/>
            </w:r>
            <w:r w:rsidRPr="00DF69B1">
              <w:rPr>
                <w:rFonts w:ascii="Verdana" w:hAnsi="Verdana"/>
                <w:szCs w:val="24"/>
              </w:rPr>
              <w:t>w przypadku cudzoziemca</w:t>
            </w:r>
            <w:r w:rsidR="00C87C1A" w:rsidRPr="00DF69B1">
              <w:rPr>
                <w:rFonts w:ascii="Verdana" w:hAnsi="Verdana"/>
                <w:szCs w:val="24"/>
              </w:rPr>
              <w:t>,</w:t>
            </w:r>
          </w:p>
          <w:p w14:paraId="3DDA4C84" w14:textId="77777777" w:rsidR="006E0BE5" w:rsidRPr="009304BC" w:rsidRDefault="006E0BE5" w:rsidP="00BA3C95">
            <w:pPr>
              <w:numPr>
                <w:ilvl w:val="0"/>
                <w:numId w:val="12"/>
              </w:numPr>
              <w:tabs>
                <w:tab w:val="clear" w:pos="1453"/>
                <w:tab w:val="num" w:pos="1843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C87C1A" w:rsidRPr="009304BC">
              <w:rPr>
                <w:rFonts w:ascii="Verdana" w:hAnsi="Verdana"/>
                <w:szCs w:val="24"/>
              </w:rPr>
              <w:t>,</w:t>
            </w:r>
          </w:p>
          <w:p w14:paraId="7AB63985" w14:textId="77777777" w:rsidR="006E0BE5" w:rsidRPr="009304BC" w:rsidRDefault="006E0BE5" w:rsidP="00BA3C95">
            <w:pPr>
              <w:numPr>
                <w:ilvl w:val="0"/>
                <w:numId w:val="12"/>
              </w:numPr>
              <w:tabs>
                <w:tab w:val="left" w:pos="1843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 xml:space="preserve">zaświadczenie o wpisie do ewidencji działalności gospodarczej, umowa spółki oraz </w:t>
            </w:r>
            <w:r w:rsidR="00D668BD" w:rsidRPr="009304BC">
              <w:rPr>
                <w:rFonts w:ascii="Verdana" w:hAnsi="Verdana"/>
                <w:szCs w:val="24"/>
              </w:rPr>
              <w:t>dowód osobisty lub paszport</w:t>
            </w:r>
            <w:r w:rsidRPr="009304BC">
              <w:rPr>
                <w:rFonts w:ascii="Verdana" w:hAnsi="Verdana"/>
                <w:szCs w:val="24"/>
              </w:rPr>
              <w:t xml:space="preserve"> w przypadku przedsiębiorcy nie posiadającego osobowości prawnej</w:t>
            </w:r>
            <w:r w:rsidR="00C87C1A" w:rsidRPr="009304BC">
              <w:rPr>
                <w:rFonts w:ascii="Verdana" w:hAnsi="Verdana"/>
                <w:szCs w:val="24"/>
              </w:rPr>
              <w:t>,</w:t>
            </w:r>
          </w:p>
          <w:p w14:paraId="3BC98DCA" w14:textId="7ADE1A02" w:rsidR="006E0BE5" w:rsidRPr="009304BC" w:rsidRDefault="005A2273" w:rsidP="00BA3C95">
            <w:pPr>
              <w:numPr>
                <w:ilvl w:val="0"/>
                <w:numId w:val="12"/>
              </w:numPr>
              <w:tabs>
                <w:tab w:val="clear" w:pos="1453"/>
                <w:tab w:val="num" w:pos="1843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 xml:space="preserve">dokument tożsamości </w:t>
            </w:r>
            <w:r w:rsidR="006E0BE5" w:rsidRPr="009304BC">
              <w:rPr>
                <w:rFonts w:ascii="Verdana" w:hAnsi="Verdana"/>
                <w:szCs w:val="24"/>
              </w:rPr>
              <w:t>pełnomocnika w przypadku</w:t>
            </w:r>
            <w:r w:rsidR="00C7706D" w:rsidRPr="009304BC">
              <w:rPr>
                <w:rFonts w:ascii="Verdana" w:hAnsi="Verdana"/>
                <w:szCs w:val="24"/>
              </w:rPr>
              <w:t xml:space="preserve"> </w:t>
            </w:r>
            <w:r w:rsidR="006E0BE5" w:rsidRPr="009304BC">
              <w:rPr>
                <w:rFonts w:ascii="Verdana" w:hAnsi="Verdana"/>
                <w:szCs w:val="24"/>
              </w:rPr>
              <w:t>działania</w:t>
            </w:r>
            <w:r w:rsidR="00C7706D" w:rsidRPr="009304BC">
              <w:rPr>
                <w:rFonts w:ascii="Verdana" w:hAnsi="Verdana"/>
                <w:szCs w:val="24"/>
              </w:rPr>
              <w:t xml:space="preserve"> </w:t>
            </w:r>
            <w:r w:rsidR="006E0BE5" w:rsidRPr="009304BC">
              <w:rPr>
                <w:rFonts w:ascii="Verdana" w:hAnsi="Verdana"/>
                <w:szCs w:val="24"/>
              </w:rPr>
              <w:t>przez pełnomocnika</w:t>
            </w:r>
            <w:r w:rsidR="00C87C1A" w:rsidRPr="009304BC">
              <w:rPr>
                <w:rFonts w:ascii="Verdana" w:hAnsi="Verdana"/>
                <w:szCs w:val="24"/>
              </w:rPr>
              <w:t>.</w:t>
            </w:r>
          </w:p>
          <w:p w14:paraId="3E515C91" w14:textId="77777777" w:rsidR="00CA6E17" w:rsidRPr="009304BC" w:rsidRDefault="00CA6E17" w:rsidP="00CA6E17">
            <w:pPr>
              <w:rPr>
                <w:rFonts w:ascii="Verdana" w:hAnsi="Verdana"/>
                <w:szCs w:val="24"/>
              </w:rPr>
            </w:pPr>
          </w:p>
        </w:tc>
      </w:tr>
      <w:tr w:rsidR="00CA6E17" w:rsidRPr="009304BC" w14:paraId="32D530C9" w14:textId="77777777" w:rsidTr="00861A05">
        <w:tc>
          <w:tcPr>
            <w:tcW w:w="9643" w:type="dxa"/>
            <w:gridSpan w:val="2"/>
          </w:tcPr>
          <w:p w14:paraId="3D4FE449" w14:textId="77777777" w:rsidR="00CA6E17" w:rsidRPr="009304BC" w:rsidRDefault="00CA6E17" w:rsidP="00CA6E17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3CF5A879" w14:textId="77777777" w:rsidR="00CA6E17" w:rsidRPr="009304BC" w:rsidRDefault="00CA6E17" w:rsidP="00BA3C95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304BC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9304B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304BC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374D0FA3" w14:textId="77777777" w:rsidR="00CA6E17" w:rsidRPr="009304BC" w:rsidRDefault="00CA6E17" w:rsidP="00BA3C95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225DA65A" w14:textId="56CED515" w:rsidR="00CA6E17" w:rsidRPr="009304BC" w:rsidRDefault="00CA6E17" w:rsidP="00BA3C95">
            <w:pPr>
              <w:pStyle w:val="Tekstprzypisukocowego"/>
              <w:numPr>
                <w:ilvl w:val="0"/>
                <w:numId w:val="6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Pozwolenie czasowe – 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 w:rsidR="00BA3C95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  <w:p w14:paraId="7DC37EC4" w14:textId="1CBC0BDB" w:rsidR="00CA6E17" w:rsidRPr="009304BC" w:rsidRDefault="00CA6E17" w:rsidP="00BA3C95">
            <w:pPr>
              <w:pStyle w:val="Tekstprzypisukocowego"/>
              <w:numPr>
                <w:ilvl w:val="0"/>
                <w:numId w:val="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Dowód rejestracyjny – 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54,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 w:rsidR="00BA3C95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  <w:p w14:paraId="46CCE99F" w14:textId="77777777" w:rsidR="00A506DE" w:rsidRPr="009304BC" w:rsidRDefault="00A506DE" w:rsidP="00A506DE">
            <w:pPr>
              <w:pStyle w:val="Tekstprzypisukocowego"/>
              <w:ind w:left="720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1C5935B" w14:textId="77777777" w:rsidR="00CA6E17" w:rsidRPr="009304BC" w:rsidRDefault="00CA6E17" w:rsidP="00BA3C95">
            <w:pPr>
              <w:pStyle w:val="Tekstprzypisukocowego"/>
              <w:numPr>
                <w:ilvl w:val="0"/>
                <w:numId w:val="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>Za tablice rejestracyjne:</w:t>
            </w:r>
          </w:p>
          <w:p w14:paraId="13B2CB66" w14:textId="30D533E2" w:rsidR="00CA6E17" w:rsidRPr="009304BC" w:rsidRDefault="00CA6E17" w:rsidP="00816EC7">
            <w:pPr>
              <w:pStyle w:val="Tekstprzypisukocowego"/>
              <w:numPr>
                <w:ilvl w:val="1"/>
                <w:numId w:val="6"/>
              </w:numPr>
              <w:tabs>
                <w:tab w:val="left" w:pos="658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samochodowe – </w:t>
            </w:r>
            <w:r w:rsidR="00077240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 zł (2 tablice)</w:t>
            </w:r>
            <w:r w:rsid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</w:p>
          <w:p w14:paraId="4D31CA85" w14:textId="1D2BCCCC" w:rsidR="00CA6E17" w:rsidRPr="009304BC" w:rsidRDefault="00CA6E17" w:rsidP="00816EC7">
            <w:pPr>
              <w:pStyle w:val="Tekstprzypisukocowego"/>
              <w:numPr>
                <w:ilvl w:val="1"/>
                <w:numId w:val="6"/>
              </w:numPr>
              <w:tabs>
                <w:tab w:val="left" w:pos="658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motocyklowe – </w:t>
            </w:r>
            <w:r w:rsidR="00077240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 zł (1 tablica)</w:t>
            </w:r>
            <w:r w:rsid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</w:p>
          <w:p w14:paraId="0A331F38" w14:textId="0D20CB7F" w:rsidR="00CA6E17" w:rsidRPr="009304BC" w:rsidRDefault="00CA6E17" w:rsidP="00816EC7">
            <w:pPr>
              <w:pStyle w:val="Tekstprzypisukocowego"/>
              <w:numPr>
                <w:ilvl w:val="1"/>
                <w:numId w:val="6"/>
              </w:numPr>
              <w:tabs>
                <w:tab w:val="left" w:pos="658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motorowerowe – </w:t>
            </w:r>
            <w:r w:rsidR="00077240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 zł (1 tablica)</w:t>
            </w:r>
          </w:p>
          <w:p w14:paraId="66416515" w14:textId="47798136" w:rsidR="00CA6E17" w:rsidRPr="009304BC" w:rsidRDefault="00CA6E17" w:rsidP="00816EC7">
            <w:pPr>
              <w:pStyle w:val="Tekstprzypisukocowego"/>
              <w:numPr>
                <w:ilvl w:val="1"/>
                <w:numId w:val="6"/>
              </w:numPr>
              <w:tabs>
                <w:tab w:val="left" w:pos="658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do przyczep – </w:t>
            </w:r>
            <w:r w:rsidR="00077240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 zł (1 tablica)</w:t>
            </w:r>
            <w:r w:rsidR="00816EC7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</w:p>
          <w:p w14:paraId="7C08F646" w14:textId="77777777" w:rsidR="00816EC7" w:rsidRDefault="00CA6E17" w:rsidP="00816EC7">
            <w:pPr>
              <w:pStyle w:val="Tekstprzypisukocowego"/>
              <w:numPr>
                <w:ilvl w:val="1"/>
                <w:numId w:val="6"/>
              </w:numPr>
              <w:tabs>
                <w:tab w:val="left" w:pos="658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>dodatkowa tablica rejestracyjna z przeznaczeniem na bagażnik</w:t>
            </w:r>
          </w:p>
          <w:p w14:paraId="75CFCA3E" w14:textId="13146DFA" w:rsidR="00CA6E17" w:rsidRPr="009304BC" w:rsidRDefault="00CA6E17" w:rsidP="00816EC7">
            <w:pPr>
              <w:pStyle w:val="Tekstprzypisukocowego"/>
              <w:tabs>
                <w:tab w:val="left" w:pos="6588"/>
              </w:tabs>
              <w:ind w:left="714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– </w:t>
            </w:r>
            <w:r w:rsidR="00077240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3FF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="00816EC7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BA3C95">
              <w:rPr>
                <w:rFonts w:ascii="Verdana" w:hAnsi="Verdana"/>
                <w:b/>
                <w:bCs/>
                <w:sz w:val="24"/>
                <w:szCs w:val="24"/>
              </w:rPr>
              <w:t>(1 tablica)</w:t>
            </w:r>
            <w:r w:rsidR="00816EC7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  <w:r w:rsidRPr="009304B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D4B929B" w14:textId="77777777" w:rsidR="00CA6E17" w:rsidRPr="009304BC" w:rsidRDefault="00CA6E17" w:rsidP="00BA3C95">
            <w:pPr>
              <w:pStyle w:val="Tekstprzypisukocowego"/>
              <w:ind w:left="720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7444AA7" w14:textId="1D4DADB8" w:rsidR="000A50A3" w:rsidRPr="009304BC" w:rsidRDefault="00CA6E17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Opłaty należy uiścić w kasie Starostwa Powiatowego w Brzesku ul. Piastowska 2B </w:t>
            </w:r>
            <w:r w:rsidR="00816EC7">
              <w:rPr>
                <w:rFonts w:ascii="Verdana" w:hAnsi="Verdana"/>
                <w:sz w:val="24"/>
                <w:szCs w:val="24"/>
              </w:rPr>
              <w:t>(p</w:t>
            </w:r>
            <w:r w:rsidRPr="009304BC">
              <w:rPr>
                <w:rFonts w:ascii="Verdana" w:hAnsi="Verdana"/>
                <w:sz w:val="24"/>
                <w:szCs w:val="24"/>
              </w:rPr>
              <w:t>arter</w:t>
            </w:r>
            <w:r w:rsidR="00816EC7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9304BC">
              <w:rPr>
                <w:rFonts w:ascii="Verdana" w:hAnsi="Verdana"/>
                <w:sz w:val="24"/>
                <w:szCs w:val="24"/>
              </w:rPr>
              <w:t xml:space="preserve">w końcu korytarza) lub </w:t>
            </w:r>
            <w:r w:rsidRPr="009304BC">
              <w:rPr>
                <w:rFonts w:ascii="Verdana" w:hAnsi="Verdana"/>
                <w:sz w:val="24"/>
                <w:szCs w:val="24"/>
              </w:rPr>
              <w:br/>
              <w:t>na konto Starostwa Powiatowego w Brzesku</w:t>
            </w:r>
            <w:r w:rsidR="000A50A3" w:rsidRPr="009304BC">
              <w:rPr>
                <w:rFonts w:ascii="Verdana" w:hAnsi="Verdana"/>
                <w:sz w:val="24"/>
                <w:szCs w:val="24"/>
              </w:rPr>
              <w:t>:</w:t>
            </w:r>
            <w:r w:rsidRPr="009304B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A50A3" w:rsidRPr="009304BC">
              <w:rPr>
                <w:rFonts w:ascii="Verdana" w:hAnsi="Verdana"/>
                <w:sz w:val="24"/>
                <w:szCs w:val="24"/>
              </w:rPr>
              <w:t xml:space="preserve">PKO Bank Polski. </w:t>
            </w:r>
          </w:p>
          <w:p w14:paraId="16D1E70B" w14:textId="7D580075" w:rsidR="00DF69B1" w:rsidRPr="001075CE" w:rsidRDefault="000A50A3" w:rsidP="001075CE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304BC">
              <w:rPr>
                <w:rFonts w:ascii="Verdana" w:hAnsi="Verdana"/>
                <w:b/>
                <w:sz w:val="24"/>
                <w:szCs w:val="24"/>
              </w:rPr>
              <w:t xml:space="preserve">Nr 08 1020 2892 0000 5902 0678 </w:t>
            </w:r>
            <w:r w:rsidR="001B4F03" w:rsidRPr="009304BC">
              <w:rPr>
                <w:rFonts w:ascii="Verdana" w:hAnsi="Verdana"/>
                <w:b/>
                <w:sz w:val="24"/>
                <w:szCs w:val="24"/>
              </w:rPr>
              <w:t>2595</w:t>
            </w:r>
            <w:r w:rsidR="009304BC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4050D9A2" w14:textId="4F373BBA" w:rsidR="00CA6E17" w:rsidRPr="009304BC" w:rsidRDefault="00CA6E17" w:rsidP="00BA3C95">
            <w:pPr>
              <w:pStyle w:val="Tekstprzypisukocowego"/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8BA04AC" w14:textId="51652200" w:rsidR="00CA6E17" w:rsidRPr="009304BC" w:rsidRDefault="00CA6E17" w:rsidP="00077240">
            <w:pPr>
              <w:pStyle w:val="Tekstprzypisukocowego"/>
              <w:numPr>
                <w:ilvl w:val="0"/>
                <w:numId w:val="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>Opłata skarbowa:</w:t>
            </w:r>
          </w:p>
          <w:p w14:paraId="13523F1C" w14:textId="2080D107" w:rsidR="00CA6E17" w:rsidRPr="009304BC" w:rsidRDefault="00CA6E17" w:rsidP="00816EC7">
            <w:pPr>
              <w:pStyle w:val="Tekstprzypisukocowego"/>
              <w:numPr>
                <w:ilvl w:val="0"/>
                <w:numId w:val="26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– </w:t>
            </w:r>
            <w:r w:rsidRPr="00816EC7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9304BC">
              <w:rPr>
                <w:rFonts w:ascii="Verdana" w:hAnsi="Verdana"/>
                <w:sz w:val="24"/>
                <w:szCs w:val="24"/>
              </w:rPr>
              <w:t>,</w:t>
            </w:r>
          </w:p>
          <w:p w14:paraId="3C31E3C2" w14:textId="5D5F78D3" w:rsidR="001B107D" w:rsidRPr="00DF69B1" w:rsidRDefault="00CA6E17" w:rsidP="007A5FE8">
            <w:pPr>
              <w:pStyle w:val="Tekstprzypisukocowego"/>
              <w:numPr>
                <w:ilvl w:val="0"/>
                <w:numId w:val="26"/>
              </w:numPr>
              <w:ind w:left="629" w:right="357" w:hanging="272"/>
              <w:jc w:val="both"/>
              <w:rPr>
                <w:rFonts w:ascii="Verdana" w:hAnsi="Verdana"/>
                <w:sz w:val="24"/>
                <w:szCs w:val="24"/>
              </w:rPr>
            </w:pPr>
            <w:r w:rsidRPr="00DF69B1">
              <w:rPr>
                <w:rFonts w:ascii="Verdana" w:hAnsi="Verdana"/>
                <w:sz w:val="24"/>
                <w:szCs w:val="24"/>
              </w:rPr>
              <w:t xml:space="preserve">od stwierdzenie zgodności z oryginałem kopii dokumentu – </w:t>
            </w:r>
            <w:r w:rsidRPr="00DF69B1">
              <w:rPr>
                <w:rFonts w:ascii="Verdana" w:hAnsi="Verdana"/>
                <w:b/>
                <w:bCs/>
                <w:sz w:val="24"/>
                <w:szCs w:val="24"/>
              </w:rPr>
              <w:t>5 zł</w:t>
            </w:r>
            <w:r w:rsidRPr="00DF69B1">
              <w:rPr>
                <w:rFonts w:ascii="Verdana" w:hAnsi="Verdana"/>
                <w:sz w:val="24"/>
                <w:szCs w:val="24"/>
              </w:rPr>
              <w:t xml:space="preserve"> (od każdej strony dokumentu).</w:t>
            </w:r>
            <w:r w:rsidRPr="00DF69B1">
              <w:rPr>
                <w:rFonts w:ascii="Verdana" w:hAnsi="Verdana"/>
                <w:sz w:val="24"/>
                <w:szCs w:val="24"/>
              </w:rPr>
              <w:br/>
            </w:r>
          </w:p>
          <w:p w14:paraId="35674F86" w14:textId="78B71D24" w:rsidR="00816EC7" w:rsidRDefault="00CA6E17" w:rsidP="00077240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 xml:space="preserve">Opłatę należy uiścić w kasie Starostwa Powiatowego w Brzesku </w:t>
            </w:r>
            <w:r w:rsidR="00C91ABA">
              <w:rPr>
                <w:rFonts w:ascii="Verdana" w:hAnsi="Verdana"/>
                <w:szCs w:val="24"/>
              </w:rPr>
              <w:br/>
            </w:r>
            <w:r w:rsidRPr="009304BC">
              <w:rPr>
                <w:rFonts w:ascii="Verdana" w:hAnsi="Verdana"/>
                <w:szCs w:val="24"/>
              </w:rPr>
              <w:t xml:space="preserve">ul. Piastowska 2B (parter w końcu korytarza) lub na konto Urzędu Miejskiego w Brzesku: Krakowski Bank Spółdzielczy Oddz. Szczurowa, </w:t>
            </w:r>
          </w:p>
          <w:p w14:paraId="56E307E1" w14:textId="43CE9B76" w:rsidR="00CA6E17" w:rsidRDefault="00CA6E17" w:rsidP="00B11832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b/>
                <w:szCs w:val="24"/>
              </w:rPr>
              <w:t>Nr 72 8591 0007 0100 0902 1786 0004</w:t>
            </w:r>
            <w:r w:rsidRPr="009304BC">
              <w:rPr>
                <w:rFonts w:ascii="Verdana" w:hAnsi="Verdana"/>
                <w:szCs w:val="24"/>
              </w:rPr>
              <w:t>.</w:t>
            </w:r>
          </w:p>
          <w:p w14:paraId="25197260" w14:textId="5C45A238" w:rsidR="0006091D" w:rsidRDefault="0006091D" w:rsidP="00816EC7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766D13E9" w14:textId="47F570D5" w:rsidR="0006091D" w:rsidRDefault="0006091D" w:rsidP="00816EC7">
            <w:pPr>
              <w:ind w:left="357" w:right="357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5A48B85A" w14:textId="6C8574E9" w:rsidR="00816EC7" w:rsidRPr="009304BC" w:rsidRDefault="00816EC7" w:rsidP="00816EC7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</w:tc>
      </w:tr>
      <w:tr w:rsidR="006E0BE5" w:rsidRPr="009304BC" w14:paraId="41344942" w14:textId="77777777" w:rsidTr="00861A05">
        <w:tc>
          <w:tcPr>
            <w:tcW w:w="9643" w:type="dxa"/>
            <w:gridSpan w:val="2"/>
          </w:tcPr>
          <w:p w14:paraId="37BD4B90" w14:textId="77777777" w:rsidR="00340CFC" w:rsidRPr="009304BC" w:rsidRDefault="00340CFC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408A428" w14:textId="77777777" w:rsidR="006E0BE5" w:rsidRPr="009304BC" w:rsidRDefault="006E0BE5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304BC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0A8E925D" w14:textId="77777777" w:rsidR="00340CFC" w:rsidRPr="009304BC" w:rsidRDefault="00340CFC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A91A8C5" w14:textId="77777777" w:rsidR="00406E41" w:rsidRPr="009304BC" w:rsidRDefault="00406E41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61043CC5" w14:textId="19B782E7" w:rsidR="00406E41" w:rsidRPr="009304BC" w:rsidRDefault="00406E41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C87C1A" w:rsidRPr="009304BC">
              <w:rPr>
                <w:rFonts w:ascii="Verdana" w:hAnsi="Verdana"/>
                <w:sz w:val="24"/>
                <w:szCs w:val="24"/>
              </w:rPr>
              <w:t>2B</w:t>
            </w:r>
            <w:r w:rsidRPr="009304BC">
              <w:rPr>
                <w:rFonts w:ascii="Verdana" w:hAnsi="Verdana"/>
                <w:sz w:val="24"/>
                <w:szCs w:val="24"/>
              </w:rPr>
              <w:t>, I piętro pok. 1</w:t>
            </w:r>
            <w:r w:rsidR="00077240">
              <w:rPr>
                <w:rFonts w:ascii="Verdana" w:hAnsi="Verdana"/>
                <w:sz w:val="24"/>
                <w:szCs w:val="24"/>
              </w:rPr>
              <w:t>11</w:t>
            </w:r>
            <w:r w:rsidRPr="009304BC">
              <w:rPr>
                <w:rFonts w:ascii="Verdana" w:hAnsi="Verdana"/>
                <w:sz w:val="24"/>
                <w:szCs w:val="24"/>
              </w:rPr>
              <w:t>;</w:t>
            </w:r>
          </w:p>
          <w:p w14:paraId="7A9C3C09" w14:textId="77777777" w:rsidR="00406E41" w:rsidRPr="009304BC" w:rsidRDefault="00406E41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AA247A" w:rsidRPr="009304BC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9304BC">
              <w:rPr>
                <w:rFonts w:ascii="Verdana" w:hAnsi="Verdana"/>
                <w:sz w:val="24"/>
                <w:szCs w:val="24"/>
              </w:rPr>
              <w:t>korytarz</w:t>
            </w:r>
            <w:r w:rsidR="00AA247A" w:rsidRPr="009304BC">
              <w:rPr>
                <w:rFonts w:ascii="Verdana" w:hAnsi="Verdana"/>
                <w:sz w:val="24"/>
                <w:szCs w:val="24"/>
              </w:rPr>
              <w:t>u</w:t>
            </w:r>
            <w:r w:rsidRPr="009304BC">
              <w:rPr>
                <w:rFonts w:ascii="Verdana" w:hAnsi="Verdana"/>
                <w:sz w:val="24"/>
                <w:szCs w:val="24"/>
              </w:rPr>
              <w:t>,</w:t>
            </w:r>
          </w:p>
          <w:p w14:paraId="7C704E1D" w14:textId="77777777" w:rsidR="00816EC7" w:rsidRDefault="00406E41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816EC7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56B829BE" w14:textId="220FFB13" w:rsidR="006E0BE5" w:rsidRPr="009304BC" w:rsidRDefault="00406E41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816EC7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9304BC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816EC7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9304BC">
              <w:rPr>
                <w:rFonts w:ascii="Verdana" w:hAnsi="Verdana"/>
                <w:sz w:val="24"/>
                <w:szCs w:val="24"/>
              </w:rPr>
              <w:t xml:space="preserve"> w godz. 8:00 – 16:45</w:t>
            </w:r>
            <w:r w:rsidR="009D29F0">
              <w:rPr>
                <w:rFonts w:ascii="Verdana" w:hAnsi="Verdana"/>
                <w:sz w:val="24"/>
                <w:szCs w:val="24"/>
              </w:rPr>
              <w:t>.</w:t>
            </w:r>
          </w:p>
          <w:p w14:paraId="72263D41" w14:textId="77777777" w:rsidR="00585C8F" w:rsidRPr="009304BC" w:rsidRDefault="00585C8F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E50AC8F" w14:textId="77777777" w:rsidR="009D29F0" w:rsidRDefault="00585C8F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>Szczegółowe informacje</w:t>
            </w:r>
            <w:r w:rsidR="00C87C1A" w:rsidRPr="009304BC">
              <w:rPr>
                <w:rFonts w:ascii="Verdana" w:hAnsi="Verdana"/>
                <w:sz w:val="24"/>
                <w:szCs w:val="24"/>
              </w:rPr>
              <w:t xml:space="preserve"> można uzyskać pod numerem telefonu</w:t>
            </w:r>
            <w:r w:rsidR="009D29F0">
              <w:rPr>
                <w:rFonts w:ascii="Verdana" w:hAnsi="Verdana"/>
                <w:sz w:val="24"/>
                <w:szCs w:val="24"/>
              </w:rPr>
              <w:t>:</w:t>
            </w:r>
          </w:p>
          <w:p w14:paraId="4008E1A5" w14:textId="252EB071" w:rsidR="00C87C1A" w:rsidRPr="009304BC" w:rsidRDefault="00585C8F" w:rsidP="00816EC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304BC">
              <w:rPr>
                <w:rFonts w:ascii="Verdana" w:hAnsi="Verdana"/>
                <w:sz w:val="24"/>
                <w:szCs w:val="24"/>
              </w:rPr>
              <w:t>14 663 20 46</w:t>
            </w:r>
            <w:r w:rsidR="001B107D">
              <w:rPr>
                <w:rFonts w:ascii="Verdana" w:hAnsi="Verdana"/>
                <w:sz w:val="24"/>
                <w:szCs w:val="24"/>
              </w:rPr>
              <w:t xml:space="preserve"> lub 14 663 19 56</w:t>
            </w:r>
            <w:r w:rsidRPr="009304BC">
              <w:rPr>
                <w:rFonts w:ascii="Verdana" w:hAnsi="Verdana"/>
                <w:sz w:val="24"/>
                <w:szCs w:val="24"/>
              </w:rPr>
              <w:t>.</w:t>
            </w:r>
          </w:p>
          <w:p w14:paraId="2FC55AAC" w14:textId="77777777" w:rsidR="00340CFC" w:rsidRPr="009304BC" w:rsidRDefault="00340CFC" w:rsidP="00406E41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E0BE5" w:rsidRPr="009304BC" w14:paraId="7655802A" w14:textId="77777777" w:rsidTr="00861A05">
        <w:tc>
          <w:tcPr>
            <w:tcW w:w="9643" w:type="dxa"/>
            <w:gridSpan w:val="2"/>
          </w:tcPr>
          <w:p w14:paraId="0DEB3B7A" w14:textId="77777777" w:rsidR="00340CFC" w:rsidRPr="009304BC" w:rsidRDefault="00340CFC">
            <w:pPr>
              <w:rPr>
                <w:rFonts w:ascii="Verdana" w:hAnsi="Verdana"/>
                <w:b/>
                <w:szCs w:val="24"/>
              </w:rPr>
            </w:pPr>
          </w:p>
          <w:p w14:paraId="14556A46" w14:textId="77777777" w:rsidR="006E0BE5" w:rsidRPr="009304BC" w:rsidRDefault="006E0BE5" w:rsidP="009D29F0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9304BC">
              <w:rPr>
                <w:rFonts w:ascii="Verdana" w:hAnsi="Verdana"/>
                <w:b/>
                <w:szCs w:val="24"/>
              </w:rPr>
              <w:t>V.</w:t>
            </w:r>
            <w:r w:rsidRPr="009304BC">
              <w:rPr>
                <w:rFonts w:ascii="Verdana" w:hAnsi="Verdana"/>
                <w:szCs w:val="24"/>
              </w:rPr>
              <w:t xml:space="preserve"> </w:t>
            </w:r>
            <w:r w:rsidRPr="009304BC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2BDAC6B0" w14:textId="77777777" w:rsidR="006E0BE5" w:rsidRPr="009304BC" w:rsidRDefault="006E0BE5" w:rsidP="009D29F0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4902D657" w14:textId="77777777" w:rsidR="006E0BE5" w:rsidRDefault="006E0BE5" w:rsidP="009D29F0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304BC">
              <w:rPr>
                <w:rFonts w:ascii="Verdana" w:hAnsi="Verdana"/>
                <w:color w:val="000000"/>
                <w:szCs w:val="24"/>
              </w:rPr>
              <w:lastRenderedPageBreak/>
              <w:t>Niezwłocznie po złożeniu wniosku o wydanie wtórnika.</w:t>
            </w:r>
          </w:p>
          <w:p w14:paraId="03051DD1" w14:textId="66B1AB3B" w:rsidR="009D29F0" w:rsidRPr="009304BC" w:rsidRDefault="009D29F0" w:rsidP="009D29F0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</w:tc>
      </w:tr>
      <w:tr w:rsidR="006E0BE5" w:rsidRPr="009304BC" w14:paraId="0DCCCCBA" w14:textId="77777777" w:rsidTr="00861A05">
        <w:tc>
          <w:tcPr>
            <w:tcW w:w="9643" w:type="dxa"/>
            <w:gridSpan w:val="2"/>
          </w:tcPr>
          <w:p w14:paraId="4922AFAA" w14:textId="77777777" w:rsidR="00340CFC" w:rsidRPr="009304BC" w:rsidRDefault="00340CFC" w:rsidP="00340CFC">
            <w:pPr>
              <w:ind w:left="283"/>
              <w:rPr>
                <w:rFonts w:ascii="Verdana" w:hAnsi="Verdana"/>
                <w:b/>
                <w:bCs/>
                <w:szCs w:val="24"/>
              </w:rPr>
            </w:pPr>
          </w:p>
          <w:p w14:paraId="52B9E699" w14:textId="77777777" w:rsidR="006E0BE5" w:rsidRPr="009304BC" w:rsidRDefault="00340CFC" w:rsidP="009D29F0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9304BC">
              <w:rPr>
                <w:rFonts w:ascii="Verdana" w:hAnsi="Verdana"/>
                <w:b/>
                <w:bCs/>
                <w:szCs w:val="24"/>
              </w:rPr>
              <w:t xml:space="preserve">VI. </w:t>
            </w:r>
            <w:r w:rsidR="006E0BE5" w:rsidRPr="009304BC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Pr="009304BC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40D04D41" w14:textId="77777777" w:rsidR="00340CFC" w:rsidRPr="009304BC" w:rsidRDefault="00340CFC" w:rsidP="009D29F0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</w:p>
          <w:p w14:paraId="12309001" w14:textId="506120E8" w:rsidR="003742CB" w:rsidRPr="009304BC" w:rsidRDefault="003742CB" w:rsidP="009D29F0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Odwołanie wnosi się do 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</w:t>
            </w:r>
            <w:r w:rsidR="009D29F0">
              <w:rPr>
                <w:rFonts w:ascii="Verdana" w:hAnsi="Verdana"/>
                <w:szCs w:val="24"/>
              </w:rPr>
              <w:t xml:space="preserve"> </w:t>
            </w:r>
            <w:r w:rsidRPr="009304BC">
              <w:rPr>
                <w:rFonts w:ascii="Verdana" w:hAnsi="Verdana"/>
                <w:szCs w:val="24"/>
              </w:rPr>
              <w:t>ul. Piastowska 2B, I piętro (w korytarzu).</w:t>
            </w:r>
          </w:p>
          <w:p w14:paraId="6D81209B" w14:textId="77777777" w:rsidR="006E0BE5" w:rsidRPr="009304BC" w:rsidRDefault="006E0BE5">
            <w:pPr>
              <w:ind w:left="390"/>
              <w:rPr>
                <w:rFonts w:ascii="Verdana" w:hAnsi="Verdana"/>
                <w:szCs w:val="24"/>
              </w:rPr>
            </w:pPr>
          </w:p>
        </w:tc>
      </w:tr>
      <w:tr w:rsidR="006E0BE5" w:rsidRPr="009304BC" w14:paraId="31E9F587" w14:textId="77777777" w:rsidTr="00A93243">
        <w:trPr>
          <w:cantSplit/>
          <w:trHeight w:val="2538"/>
        </w:trPr>
        <w:tc>
          <w:tcPr>
            <w:tcW w:w="9643" w:type="dxa"/>
            <w:gridSpan w:val="2"/>
          </w:tcPr>
          <w:p w14:paraId="6C89CB0F" w14:textId="77777777" w:rsidR="00DF69B1" w:rsidRDefault="00DF69B1" w:rsidP="009D29F0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04D6BD23" w14:textId="264E01FD" w:rsidR="006E0BE5" w:rsidRPr="009304BC" w:rsidRDefault="006E0BE5" w:rsidP="009D29F0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9304BC">
              <w:rPr>
                <w:rFonts w:ascii="Verdana" w:hAnsi="Verdana"/>
                <w:b/>
                <w:szCs w:val="24"/>
              </w:rPr>
              <w:t>VII.</w:t>
            </w:r>
            <w:r w:rsidRPr="009304BC">
              <w:rPr>
                <w:rFonts w:ascii="Verdana" w:hAnsi="Verdana"/>
                <w:szCs w:val="24"/>
              </w:rPr>
              <w:t xml:space="preserve"> </w:t>
            </w:r>
            <w:r w:rsidRPr="009304BC">
              <w:rPr>
                <w:rFonts w:ascii="Verdana" w:hAnsi="Verdana"/>
                <w:b/>
                <w:szCs w:val="24"/>
              </w:rPr>
              <w:t>Uwagi</w:t>
            </w:r>
            <w:r w:rsidR="00340CFC" w:rsidRPr="009304BC">
              <w:rPr>
                <w:rFonts w:ascii="Verdana" w:hAnsi="Verdana"/>
                <w:b/>
                <w:szCs w:val="24"/>
              </w:rPr>
              <w:t>:</w:t>
            </w:r>
          </w:p>
          <w:p w14:paraId="3D2298B8" w14:textId="77777777" w:rsidR="00340CFC" w:rsidRPr="009304BC" w:rsidRDefault="00340CFC" w:rsidP="009D29F0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73499CBD" w14:textId="44D9F8CE" w:rsidR="006E0BE5" w:rsidRPr="009304BC" w:rsidRDefault="00077240" w:rsidP="009D29F0">
            <w:pPr>
              <w:numPr>
                <w:ilvl w:val="0"/>
                <w:numId w:val="15"/>
              </w:numPr>
              <w:tabs>
                <w:tab w:val="clear" w:pos="1146"/>
                <w:tab w:val="num" w:pos="426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Informacja o wydanych dokumentach</w:t>
            </w:r>
            <w:r w:rsidR="006E0BE5" w:rsidRPr="009304BC">
              <w:rPr>
                <w:rFonts w:ascii="Verdana" w:hAnsi="Verdana"/>
                <w:szCs w:val="24"/>
              </w:rPr>
              <w:t xml:space="preserve"> oraz tablice rejestracyjne </w:t>
            </w:r>
            <w:r w:rsidR="00A93243">
              <w:rPr>
                <w:rFonts w:ascii="Verdana" w:hAnsi="Verdana"/>
                <w:szCs w:val="24"/>
              </w:rPr>
              <w:br/>
            </w:r>
            <w:r w:rsidR="006E0BE5" w:rsidRPr="009304BC">
              <w:rPr>
                <w:rFonts w:ascii="Verdana" w:hAnsi="Verdana"/>
                <w:szCs w:val="24"/>
              </w:rPr>
              <w:t>i dokumenty komunikacyjne (dowód rejestracyjny</w:t>
            </w:r>
            <w:r w:rsidR="00355C4B" w:rsidRPr="009304BC">
              <w:rPr>
                <w:rFonts w:ascii="Verdana" w:hAnsi="Verdana"/>
                <w:szCs w:val="24"/>
              </w:rPr>
              <w:t>,</w:t>
            </w:r>
            <w:r w:rsidR="006E0BE5" w:rsidRPr="009304BC">
              <w:rPr>
                <w:rFonts w:ascii="Verdana" w:hAnsi="Verdana"/>
                <w:szCs w:val="24"/>
              </w:rPr>
              <w:t xml:space="preserve"> </w:t>
            </w:r>
            <w:r w:rsidR="00406E41" w:rsidRPr="009304BC">
              <w:rPr>
                <w:rFonts w:ascii="Verdana" w:hAnsi="Verdana"/>
                <w:szCs w:val="24"/>
              </w:rPr>
              <w:t>pozwolenie czasowe</w:t>
            </w:r>
            <w:r w:rsidR="006E0BE5" w:rsidRPr="009304BC">
              <w:rPr>
                <w:rFonts w:ascii="Verdana" w:hAnsi="Verdana"/>
                <w:szCs w:val="24"/>
              </w:rPr>
              <w:t>) nale</w:t>
            </w:r>
            <w:r w:rsidR="00406E41" w:rsidRPr="009304BC">
              <w:rPr>
                <w:rFonts w:ascii="Verdana" w:hAnsi="Verdana"/>
                <w:szCs w:val="24"/>
              </w:rPr>
              <w:t>ży odebrać osobiście w pokoju 111</w:t>
            </w:r>
            <w:r w:rsidR="006E0BE5" w:rsidRPr="009304BC">
              <w:rPr>
                <w:rFonts w:ascii="Verdana" w:hAnsi="Verdana"/>
                <w:szCs w:val="24"/>
              </w:rPr>
              <w:t>.</w:t>
            </w:r>
          </w:p>
          <w:p w14:paraId="59A534DD" w14:textId="2DF66BEE" w:rsidR="00EA3731" w:rsidRPr="009D29F0" w:rsidRDefault="00EA3731" w:rsidP="0006091D">
            <w:pPr>
              <w:pStyle w:val="Akapitzlist"/>
              <w:numPr>
                <w:ilvl w:val="0"/>
                <w:numId w:val="15"/>
              </w:numPr>
              <w:ind w:left="714" w:right="357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 wniosek oraz na koszt właściciela pojazdu Urząd przesyła wtórnik dowodu rejestracyjnego za pośrednictwem operatora pocztowego.</w:t>
            </w:r>
          </w:p>
        </w:tc>
      </w:tr>
    </w:tbl>
    <w:p w14:paraId="777CFD74" w14:textId="67513453" w:rsidR="006E0BE5" w:rsidRPr="009304BC" w:rsidRDefault="006E0BE5" w:rsidP="006E0BE5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9304BC">
        <w:rPr>
          <w:rFonts w:ascii="Verdana" w:hAnsi="Verdana"/>
          <w:sz w:val="24"/>
          <w:szCs w:val="24"/>
        </w:rPr>
        <w:t xml:space="preserve">Data ostatniej aktualizacji: </w:t>
      </w:r>
      <w:r w:rsidR="00A93243">
        <w:rPr>
          <w:rFonts w:ascii="Verdana" w:hAnsi="Verdana"/>
          <w:sz w:val="24"/>
          <w:szCs w:val="24"/>
        </w:rPr>
        <w:t>10</w:t>
      </w:r>
      <w:r w:rsidR="00CD1A0F" w:rsidRPr="009304BC">
        <w:rPr>
          <w:rFonts w:ascii="Verdana" w:hAnsi="Verdana"/>
          <w:sz w:val="24"/>
          <w:szCs w:val="24"/>
        </w:rPr>
        <w:t>.</w:t>
      </w:r>
      <w:r w:rsidR="00583FF4">
        <w:rPr>
          <w:rFonts w:ascii="Verdana" w:hAnsi="Verdana"/>
          <w:sz w:val="24"/>
          <w:szCs w:val="24"/>
        </w:rPr>
        <w:t>07</w:t>
      </w:r>
      <w:r w:rsidR="00585C8F" w:rsidRPr="009304BC">
        <w:rPr>
          <w:rFonts w:ascii="Verdana" w:hAnsi="Verdana"/>
          <w:sz w:val="24"/>
          <w:szCs w:val="24"/>
        </w:rPr>
        <w:t>.20</w:t>
      </w:r>
      <w:r w:rsidR="00F16AAB" w:rsidRPr="009304BC">
        <w:rPr>
          <w:rFonts w:ascii="Verdana" w:hAnsi="Verdana"/>
          <w:sz w:val="24"/>
          <w:szCs w:val="24"/>
        </w:rPr>
        <w:t>2</w:t>
      </w:r>
      <w:r w:rsidR="00583FF4">
        <w:rPr>
          <w:rFonts w:ascii="Verdana" w:hAnsi="Verdana"/>
          <w:sz w:val="24"/>
          <w:szCs w:val="24"/>
        </w:rPr>
        <w:t>3</w:t>
      </w:r>
      <w:r w:rsidR="00406E41" w:rsidRPr="009304BC">
        <w:rPr>
          <w:rFonts w:ascii="Verdana" w:hAnsi="Verdana"/>
          <w:sz w:val="24"/>
          <w:szCs w:val="24"/>
        </w:rPr>
        <w:t xml:space="preserve"> </w:t>
      </w:r>
      <w:r w:rsidRPr="009304BC">
        <w:rPr>
          <w:rFonts w:ascii="Verdana" w:hAnsi="Verdana"/>
          <w:sz w:val="24"/>
          <w:szCs w:val="24"/>
        </w:rPr>
        <w:t>r.</w:t>
      </w:r>
    </w:p>
    <w:sectPr w:rsidR="006E0BE5" w:rsidRPr="009304BC">
      <w:footerReference w:type="default" r:id="rId10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60EB" w14:textId="77777777" w:rsidR="003C3506" w:rsidRDefault="003C3506">
      <w:r>
        <w:separator/>
      </w:r>
    </w:p>
  </w:endnote>
  <w:endnote w:type="continuationSeparator" w:id="0">
    <w:p w14:paraId="5CE8A2C7" w14:textId="77777777" w:rsidR="003C3506" w:rsidRDefault="003C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5B30" w14:textId="77777777" w:rsidR="006E0BE5" w:rsidRPr="006E0BE5" w:rsidRDefault="006E0BE5" w:rsidP="00585C8F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585C8F">
      <w:rPr>
        <w:rFonts w:ascii="Verdana" w:hAnsi="Verdana"/>
        <w:sz w:val="16"/>
      </w:rPr>
      <w:t xml:space="preserve"> </w:t>
    </w:r>
    <w:r w:rsidR="004600B7">
      <w:rPr>
        <w:rFonts w:ascii="Verdana" w:hAnsi="Verdana"/>
        <w:sz w:val="16"/>
      </w:rPr>
      <w:br/>
    </w:r>
    <w:r>
      <w:rPr>
        <w:rFonts w:ascii="Verdana" w:hAnsi="Verdana"/>
        <w:sz w:val="16"/>
      </w:rPr>
      <w:t xml:space="preserve">32-800 Brzesko; ul. </w:t>
    </w:r>
    <w:r w:rsidR="00B721FC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="00B95898">
      <w:rPr>
        <w:rFonts w:ascii="Verdana" w:hAnsi="Verdana"/>
        <w:sz w:val="16"/>
      </w:rPr>
      <w:t xml:space="preserve">14 </w:t>
    </w:r>
    <w:r w:rsidRPr="006E0BE5">
      <w:rPr>
        <w:rFonts w:ascii="Verdana" w:hAnsi="Verdana"/>
        <w:sz w:val="16"/>
      </w:rPr>
      <w:t xml:space="preserve">663 20 46 www.powiatbrzeski.pl; </w:t>
    </w:r>
    <w:r w:rsidR="004600B7">
      <w:rPr>
        <w:rFonts w:ascii="Verdana" w:hAnsi="Verdana"/>
        <w:sz w:val="16"/>
      </w:rPr>
      <w:br/>
    </w:r>
    <w:r w:rsidRPr="006E0BE5">
      <w:rPr>
        <w:rFonts w:ascii="Verdana" w:hAnsi="Verdana"/>
        <w:sz w:val="16"/>
      </w:rPr>
      <w:t>e-mail: s</w:t>
    </w:r>
    <w:r w:rsidR="00585C8F">
      <w:rPr>
        <w:rFonts w:ascii="Verdana" w:hAnsi="Verdana"/>
        <w:sz w:val="16"/>
      </w:rPr>
      <w:t>ekretariat</w:t>
    </w:r>
    <w:r w:rsidRPr="006E0BE5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AD01" w14:textId="77777777" w:rsidR="003C3506" w:rsidRDefault="003C3506">
      <w:r>
        <w:separator/>
      </w:r>
    </w:p>
  </w:footnote>
  <w:footnote w:type="continuationSeparator" w:id="0">
    <w:p w14:paraId="4908ECE8" w14:textId="77777777" w:rsidR="003C3506" w:rsidRDefault="003C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320CB3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E72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9408376"/>
    <w:name w:val="WW8Num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FA5C468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FD6CF8"/>
    <w:multiLevelType w:val="hybridMultilevel"/>
    <w:tmpl w:val="2AE6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956CC"/>
    <w:multiLevelType w:val="multilevel"/>
    <w:tmpl w:val="5E043B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DC5383"/>
    <w:multiLevelType w:val="hybridMultilevel"/>
    <w:tmpl w:val="B64E6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065175"/>
    <w:multiLevelType w:val="multilevel"/>
    <w:tmpl w:val="96B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13733"/>
    <w:multiLevelType w:val="hybridMultilevel"/>
    <w:tmpl w:val="96B41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F6D0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E05EA8"/>
    <w:multiLevelType w:val="hybridMultilevel"/>
    <w:tmpl w:val="377E3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4E3854"/>
    <w:multiLevelType w:val="hybridMultilevel"/>
    <w:tmpl w:val="7A6043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210F7461"/>
    <w:multiLevelType w:val="hybridMultilevel"/>
    <w:tmpl w:val="F500B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165829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8353D9"/>
    <w:multiLevelType w:val="hybridMultilevel"/>
    <w:tmpl w:val="C09000F8"/>
    <w:lvl w:ilvl="0" w:tplc="9DA081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60E6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3" w15:restartNumberingAfterBreak="0">
    <w:nsid w:val="479A234D"/>
    <w:multiLevelType w:val="hybridMultilevel"/>
    <w:tmpl w:val="FCA62022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24" w15:restartNumberingAfterBreak="0">
    <w:nsid w:val="497F55AA"/>
    <w:multiLevelType w:val="hybridMultilevel"/>
    <w:tmpl w:val="2D72B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34ACF"/>
    <w:multiLevelType w:val="multilevel"/>
    <w:tmpl w:val="DEA88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313A3"/>
    <w:multiLevelType w:val="hybridMultilevel"/>
    <w:tmpl w:val="9B00BD9C"/>
    <w:lvl w:ilvl="0" w:tplc="0415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7" w15:restartNumberingAfterBreak="0">
    <w:nsid w:val="5E7D2FED"/>
    <w:multiLevelType w:val="multilevel"/>
    <w:tmpl w:val="ABBA90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601E3352"/>
    <w:multiLevelType w:val="hybridMultilevel"/>
    <w:tmpl w:val="2FFC377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90B07A7"/>
    <w:multiLevelType w:val="hybridMultilevel"/>
    <w:tmpl w:val="6EC8862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690F43B9"/>
    <w:multiLevelType w:val="hybridMultilevel"/>
    <w:tmpl w:val="9EDAB8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330EFA"/>
    <w:multiLevelType w:val="hybridMultilevel"/>
    <w:tmpl w:val="7BB4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E6A48"/>
    <w:multiLevelType w:val="hybridMultilevel"/>
    <w:tmpl w:val="EA3A49C8"/>
    <w:lvl w:ilvl="0" w:tplc="2A2064AE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33" w15:restartNumberingAfterBreak="0">
    <w:nsid w:val="75E938A4"/>
    <w:multiLevelType w:val="hybridMultilevel"/>
    <w:tmpl w:val="5A18A21A"/>
    <w:lvl w:ilvl="0" w:tplc="75DE65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C6D99"/>
    <w:multiLevelType w:val="hybridMultilevel"/>
    <w:tmpl w:val="C9BAA120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89523980">
    <w:abstractNumId w:val="0"/>
  </w:num>
  <w:num w:numId="2" w16cid:durableId="444421709">
    <w:abstractNumId w:val="1"/>
  </w:num>
  <w:num w:numId="3" w16cid:durableId="2044790061">
    <w:abstractNumId w:val="2"/>
  </w:num>
  <w:num w:numId="4" w16cid:durableId="426655819">
    <w:abstractNumId w:val="3"/>
  </w:num>
  <w:num w:numId="5" w16cid:durableId="1866749005">
    <w:abstractNumId w:val="4"/>
  </w:num>
  <w:num w:numId="6" w16cid:durableId="1203207284">
    <w:abstractNumId w:val="5"/>
  </w:num>
  <w:num w:numId="7" w16cid:durableId="1538352672">
    <w:abstractNumId w:val="6"/>
  </w:num>
  <w:num w:numId="8" w16cid:durableId="1198736127">
    <w:abstractNumId w:val="7"/>
  </w:num>
  <w:num w:numId="9" w16cid:durableId="1367175401">
    <w:abstractNumId w:val="8"/>
  </w:num>
  <w:num w:numId="10" w16cid:durableId="220143608">
    <w:abstractNumId w:val="9"/>
  </w:num>
  <w:num w:numId="11" w16cid:durableId="1777824710">
    <w:abstractNumId w:val="10"/>
  </w:num>
  <w:num w:numId="12" w16cid:durableId="1931742587">
    <w:abstractNumId w:val="32"/>
  </w:num>
  <w:num w:numId="13" w16cid:durableId="1180973209">
    <w:abstractNumId w:val="26"/>
  </w:num>
  <w:num w:numId="14" w16cid:durableId="81269996">
    <w:abstractNumId w:val="23"/>
  </w:num>
  <w:num w:numId="15" w16cid:durableId="863665364">
    <w:abstractNumId w:val="18"/>
  </w:num>
  <w:num w:numId="16" w16cid:durableId="1016468756">
    <w:abstractNumId w:val="15"/>
  </w:num>
  <w:num w:numId="17" w16cid:durableId="1093238181">
    <w:abstractNumId w:val="14"/>
  </w:num>
  <w:num w:numId="18" w16cid:durableId="980428983">
    <w:abstractNumId w:val="24"/>
  </w:num>
  <w:num w:numId="19" w16cid:durableId="1217668018">
    <w:abstractNumId w:val="16"/>
  </w:num>
  <w:num w:numId="20" w16cid:durableId="1338314043">
    <w:abstractNumId w:val="13"/>
  </w:num>
  <w:num w:numId="21" w16cid:durableId="251865742">
    <w:abstractNumId w:val="22"/>
  </w:num>
  <w:num w:numId="22" w16cid:durableId="1996762155">
    <w:abstractNumId w:val="19"/>
  </w:num>
  <w:num w:numId="23" w16cid:durableId="656803437">
    <w:abstractNumId w:val="17"/>
  </w:num>
  <w:num w:numId="24" w16cid:durableId="1593465598">
    <w:abstractNumId w:val="31"/>
  </w:num>
  <w:num w:numId="25" w16cid:durableId="233509019">
    <w:abstractNumId w:val="30"/>
  </w:num>
  <w:num w:numId="26" w16cid:durableId="205068252">
    <w:abstractNumId w:val="34"/>
  </w:num>
  <w:num w:numId="27" w16cid:durableId="500507667">
    <w:abstractNumId w:val="28"/>
  </w:num>
  <w:num w:numId="28" w16cid:durableId="1698313872">
    <w:abstractNumId w:val="21"/>
  </w:num>
  <w:num w:numId="29" w16cid:durableId="928076342">
    <w:abstractNumId w:val="25"/>
  </w:num>
  <w:num w:numId="30" w16cid:durableId="234512390">
    <w:abstractNumId w:val="12"/>
  </w:num>
  <w:num w:numId="31" w16cid:durableId="1412891064">
    <w:abstractNumId w:val="20"/>
  </w:num>
  <w:num w:numId="32" w16cid:durableId="1305962939">
    <w:abstractNumId w:val="27"/>
  </w:num>
  <w:num w:numId="33" w16cid:durableId="10887055">
    <w:abstractNumId w:val="11"/>
  </w:num>
  <w:num w:numId="34" w16cid:durableId="576093496">
    <w:abstractNumId w:val="29"/>
  </w:num>
  <w:num w:numId="35" w16cid:durableId="5597477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E5"/>
    <w:rsid w:val="00007AFC"/>
    <w:rsid w:val="00020478"/>
    <w:rsid w:val="000344AF"/>
    <w:rsid w:val="000537EF"/>
    <w:rsid w:val="00054BBA"/>
    <w:rsid w:val="0006091D"/>
    <w:rsid w:val="00070102"/>
    <w:rsid w:val="00077240"/>
    <w:rsid w:val="000A50A3"/>
    <w:rsid w:val="000B7167"/>
    <w:rsid w:val="000D370F"/>
    <w:rsid w:val="001015F8"/>
    <w:rsid w:val="001075CE"/>
    <w:rsid w:val="00137461"/>
    <w:rsid w:val="00141182"/>
    <w:rsid w:val="001731C3"/>
    <w:rsid w:val="00174082"/>
    <w:rsid w:val="001845EB"/>
    <w:rsid w:val="001852DB"/>
    <w:rsid w:val="001875D7"/>
    <w:rsid w:val="00193406"/>
    <w:rsid w:val="001B107D"/>
    <w:rsid w:val="001B4F03"/>
    <w:rsid w:val="001C1229"/>
    <w:rsid w:val="00255B3E"/>
    <w:rsid w:val="002747BB"/>
    <w:rsid w:val="002753C7"/>
    <w:rsid w:val="00280753"/>
    <w:rsid w:val="00290C6F"/>
    <w:rsid w:val="002A58F0"/>
    <w:rsid w:val="002E09D1"/>
    <w:rsid w:val="002E7F77"/>
    <w:rsid w:val="003242A5"/>
    <w:rsid w:val="00325EFD"/>
    <w:rsid w:val="00340CFC"/>
    <w:rsid w:val="00355C4B"/>
    <w:rsid w:val="00363C8F"/>
    <w:rsid w:val="003708AF"/>
    <w:rsid w:val="0037147C"/>
    <w:rsid w:val="00371671"/>
    <w:rsid w:val="003742CB"/>
    <w:rsid w:val="0038125F"/>
    <w:rsid w:val="0038210B"/>
    <w:rsid w:val="00382755"/>
    <w:rsid w:val="003C3506"/>
    <w:rsid w:val="003D2EB3"/>
    <w:rsid w:val="003E5F79"/>
    <w:rsid w:val="003F335E"/>
    <w:rsid w:val="00406E41"/>
    <w:rsid w:val="004174AC"/>
    <w:rsid w:val="004600B7"/>
    <w:rsid w:val="00481C3D"/>
    <w:rsid w:val="004A5F98"/>
    <w:rsid w:val="004F0B73"/>
    <w:rsid w:val="00543FA2"/>
    <w:rsid w:val="005576D0"/>
    <w:rsid w:val="00575037"/>
    <w:rsid w:val="0057621B"/>
    <w:rsid w:val="005823DD"/>
    <w:rsid w:val="005828A8"/>
    <w:rsid w:val="00583FF4"/>
    <w:rsid w:val="00585C8F"/>
    <w:rsid w:val="005A2273"/>
    <w:rsid w:val="005C7DAD"/>
    <w:rsid w:val="005E3112"/>
    <w:rsid w:val="00611CB4"/>
    <w:rsid w:val="00633350"/>
    <w:rsid w:val="00671A3D"/>
    <w:rsid w:val="006A7416"/>
    <w:rsid w:val="006C6966"/>
    <w:rsid w:val="006E0BE5"/>
    <w:rsid w:val="006F24D5"/>
    <w:rsid w:val="007102E5"/>
    <w:rsid w:val="0072546A"/>
    <w:rsid w:val="007C24F7"/>
    <w:rsid w:val="007C2FB9"/>
    <w:rsid w:val="007C7C3B"/>
    <w:rsid w:val="00816EC7"/>
    <w:rsid w:val="00861A05"/>
    <w:rsid w:val="00865EA5"/>
    <w:rsid w:val="00896508"/>
    <w:rsid w:val="008B705B"/>
    <w:rsid w:val="008D1ABF"/>
    <w:rsid w:val="008E6FAD"/>
    <w:rsid w:val="00925318"/>
    <w:rsid w:val="009304BC"/>
    <w:rsid w:val="0094635F"/>
    <w:rsid w:val="009824C7"/>
    <w:rsid w:val="009A764E"/>
    <w:rsid w:val="009C07D9"/>
    <w:rsid w:val="009C4509"/>
    <w:rsid w:val="009D29F0"/>
    <w:rsid w:val="009E52C9"/>
    <w:rsid w:val="00A25DC8"/>
    <w:rsid w:val="00A26752"/>
    <w:rsid w:val="00A32E9B"/>
    <w:rsid w:val="00A406F7"/>
    <w:rsid w:val="00A506DE"/>
    <w:rsid w:val="00A661B5"/>
    <w:rsid w:val="00A67427"/>
    <w:rsid w:val="00A862A2"/>
    <w:rsid w:val="00A93243"/>
    <w:rsid w:val="00A94F27"/>
    <w:rsid w:val="00AA247A"/>
    <w:rsid w:val="00AB559F"/>
    <w:rsid w:val="00B0583D"/>
    <w:rsid w:val="00B11832"/>
    <w:rsid w:val="00B22D7B"/>
    <w:rsid w:val="00B425D7"/>
    <w:rsid w:val="00B721FC"/>
    <w:rsid w:val="00B95898"/>
    <w:rsid w:val="00BA3C95"/>
    <w:rsid w:val="00BB7010"/>
    <w:rsid w:val="00BD5250"/>
    <w:rsid w:val="00BE226C"/>
    <w:rsid w:val="00C328C6"/>
    <w:rsid w:val="00C41460"/>
    <w:rsid w:val="00C6704E"/>
    <w:rsid w:val="00C7706D"/>
    <w:rsid w:val="00C86F2F"/>
    <w:rsid w:val="00C87C1A"/>
    <w:rsid w:val="00C91ABA"/>
    <w:rsid w:val="00CA6E17"/>
    <w:rsid w:val="00CD1A0F"/>
    <w:rsid w:val="00CF4F09"/>
    <w:rsid w:val="00D22C9A"/>
    <w:rsid w:val="00D47443"/>
    <w:rsid w:val="00D53DE4"/>
    <w:rsid w:val="00D668BD"/>
    <w:rsid w:val="00D8306B"/>
    <w:rsid w:val="00D86798"/>
    <w:rsid w:val="00D95643"/>
    <w:rsid w:val="00DA500C"/>
    <w:rsid w:val="00DB429B"/>
    <w:rsid w:val="00DE7CD3"/>
    <w:rsid w:val="00DF3FC1"/>
    <w:rsid w:val="00DF402C"/>
    <w:rsid w:val="00DF69B1"/>
    <w:rsid w:val="00E14606"/>
    <w:rsid w:val="00E64646"/>
    <w:rsid w:val="00E95220"/>
    <w:rsid w:val="00EA3731"/>
    <w:rsid w:val="00EB19F5"/>
    <w:rsid w:val="00EC1D66"/>
    <w:rsid w:val="00F11B01"/>
    <w:rsid w:val="00F13D8C"/>
    <w:rsid w:val="00F16AAB"/>
    <w:rsid w:val="00F35374"/>
    <w:rsid w:val="00F55FC4"/>
    <w:rsid w:val="00F72004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D14"/>
  <w15:chartTrackingRefBased/>
  <w15:docId w15:val="{1A74CFCC-8BAE-4398-9071-AE2DFC28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1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111">
    <w:name w:val="WW-WW8Num6z111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9C07D9"/>
    <w:rPr>
      <w:rFonts w:ascii="Tahoma" w:hAnsi="Tahoma" w:cs="Tahoma"/>
      <w:sz w:val="16"/>
      <w:szCs w:val="16"/>
    </w:rPr>
  </w:style>
  <w:style w:type="character" w:styleId="Hipercze">
    <w:name w:val="Hyperlink"/>
    <w:rsid w:val="00AB559F"/>
    <w:rPr>
      <w:color w:val="000080"/>
      <w:u w:val="single"/>
    </w:rPr>
  </w:style>
  <w:style w:type="character" w:customStyle="1" w:styleId="WW-WW8Num9z011">
    <w:name w:val="WW-WW8Num9z011"/>
    <w:rsid w:val="00AB559F"/>
    <w:rPr>
      <w:rFonts w:ascii="StarBats" w:hAnsi="StarBats"/>
      <w:sz w:val="18"/>
    </w:rPr>
  </w:style>
  <w:style w:type="character" w:customStyle="1" w:styleId="TekstprzypisukocowegoZnak">
    <w:name w:val="Tekst przypisu końcowego Znak"/>
    <w:link w:val="Tekstprzypisukocowego"/>
    <w:semiHidden/>
    <w:rsid w:val="00340CFC"/>
  </w:style>
  <w:style w:type="paragraph" w:styleId="Nagwek0">
    <w:name w:val="header"/>
    <w:basedOn w:val="Normalny"/>
    <w:rsid w:val="00B95898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4A5F98"/>
    <w:rPr>
      <w:i/>
      <w:iCs/>
    </w:rPr>
  </w:style>
  <w:style w:type="paragraph" w:styleId="Akapitzlist">
    <w:name w:val="List Paragraph"/>
    <w:basedOn w:val="Normalny"/>
    <w:uiPriority w:val="34"/>
    <w:qFormat/>
    <w:rsid w:val="00E14606"/>
    <w:pPr>
      <w:ind w:left="720"/>
      <w:contextualSpacing/>
    </w:pPr>
  </w:style>
  <w:style w:type="character" w:customStyle="1" w:styleId="fn-ref">
    <w:name w:val="fn-ref"/>
    <w:basedOn w:val="Domylnaczcionkaakapitu"/>
    <w:rsid w:val="00D5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6033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2013-04-25T09:41:00Z</cp:lastPrinted>
  <dcterms:created xsi:type="dcterms:W3CDTF">2023-07-05T07:51:00Z</dcterms:created>
  <dcterms:modified xsi:type="dcterms:W3CDTF">2023-07-10T08:35:00Z</dcterms:modified>
</cp:coreProperties>
</file>