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087"/>
      </w:tblGrid>
      <w:tr w:rsidR="00282D29" w14:paraId="50280890" w14:textId="77777777">
        <w:trPr>
          <w:cantSplit/>
          <w:trHeight w:val="1237"/>
        </w:trPr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2074AE" w14:textId="77777777" w:rsidR="00282D29" w:rsidRDefault="00D06BA4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 wp14:anchorId="0D371409" wp14:editId="15084BCE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76200</wp:posOffset>
                  </wp:positionV>
                  <wp:extent cx="509905" cy="56134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61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905BC" w14:textId="77777777" w:rsidR="00282D29" w:rsidRDefault="00282D29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07CDE4ED" w14:textId="77777777" w:rsidR="00282D29" w:rsidRDefault="00282D29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00D413AB" w14:textId="77777777" w:rsidR="00282D29" w:rsidRDefault="00282D29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63034A1B" w14:textId="77777777" w:rsidR="00282D29" w:rsidRDefault="00282D29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103ED67D" w14:textId="77777777" w:rsidR="00282D29" w:rsidRDefault="00282D29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 xml:space="preserve">Starostwo Powiatowe </w:t>
            </w:r>
            <w:r w:rsidR="002E5FE5">
              <w:rPr>
                <w:rFonts w:ascii="Verdana" w:hAnsi="Verdana"/>
                <w:spacing w:val="-20"/>
                <w:sz w:val="16"/>
              </w:rPr>
              <w:br/>
            </w:r>
            <w:r>
              <w:rPr>
                <w:rFonts w:ascii="Verdana" w:hAnsi="Verdana"/>
                <w:spacing w:val="-20"/>
                <w:sz w:val="16"/>
              </w:rPr>
              <w:t>w Brzesku</w:t>
            </w:r>
          </w:p>
        </w:tc>
        <w:tc>
          <w:tcPr>
            <w:tcW w:w="8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2ED5" w14:textId="77777777" w:rsidR="00282D29" w:rsidRDefault="00282D29" w:rsidP="00282D29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6F8C8EC6" w14:textId="77777777" w:rsidR="00282D29" w:rsidRPr="00282D29" w:rsidRDefault="00282D29" w:rsidP="00282D29"/>
          <w:p w14:paraId="7E4E2342" w14:textId="77777777" w:rsidR="00282D29" w:rsidRDefault="00D06BA4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7A50C997" wp14:editId="0852A90F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635</wp:posOffset>
                      </wp:positionV>
                      <wp:extent cx="850265" cy="330200"/>
                      <wp:effectExtent l="9525" t="12065" r="6985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3BCE9" w14:textId="77777777" w:rsidR="00282D29" w:rsidRDefault="00CA4132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</w:t>
                                  </w:r>
                                  <w:r w:rsidR="00605652">
                                    <w:t>4</w:t>
                                  </w:r>
                                  <w:r w:rsidR="00C14DC1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3.95pt;margin-top:.05pt;width:66.95pt;height:2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" strokeweight="1pt">
                      <v:textbox>
                        <w:txbxContent>
                          <w:p w:rsidR="00282D29" w:rsidRDefault="00CA4132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</w:t>
                            </w:r>
                            <w:r w:rsidR="00605652">
                              <w:t>4</w:t>
                            </w:r>
                            <w:r w:rsidR="00C14DC1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D29">
              <w:rPr>
                <w:rFonts w:ascii="Verdana" w:hAnsi="Verdana"/>
                <w:sz w:val="28"/>
              </w:rPr>
              <w:t xml:space="preserve">KARTA USŁUG </w:t>
            </w:r>
            <w:r w:rsidR="002E5FE5">
              <w:rPr>
                <w:rFonts w:ascii="Verdana" w:hAnsi="Verdana"/>
                <w:sz w:val="28"/>
              </w:rPr>
              <w:t xml:space="preserve">NR: </w:t>
            </w:r>
          </w:p>
          <w:p w14:paraId="16AB9962" w14:textId="77777777" w:rsidR="00282D29" w:rsidRDefault="00282D29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282D29" w14:paraId="5604CEF0" w14:textId="77777777">
        <w:trPr>
          <w:cantSplit/>
        </w:trPr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ADD4C7D" w14:textId="77777777" w:rsidR="002E5FE5" w:rsidRDefault="002E5FE5">
            <w:pPr>
              <w:rPr>
                <w:rFonts w:ascii="Verdana" w:hAnsi="Verdana"/>
                <w:b/>
                <w:sz w:val="20"/>
              </w:rPr>
            </w:pPr>
          </w:p>
          <w:p w14:paraId="06CC1887" w14:textId="77777777" w:rsidR="00282D29" w:rsidRDefault="00282D2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14:paraId="5ED5A099" w14:textId="77777777" w:rsidR="00D0710F" w:rsidRDefault="00D0710F">
            <w:pPr>
              <w:rPr>
                <w:rFonts w:ascii="Verdana" w:hAnsi="Verdana"/>
                <w:b/>
                <w:sz w:val="20"/>
              </w:rPr>
            </w:pPr>
          </w:p>
          <w:p w14:paraId="447EF834" w14:textId="77777777" w:rsidR="00D0710F" w:rsidRPr="00D0710F" w:rsidRDefault="00605652" w:rsidP="00131349">
            <w:pPr>
              <w:pStyle w:val="Nagwek2"/>
              <w:numPr>
                <w:ilvl w:val="1"/>
                <w:numId w:val="1"/>
              </w:numPr>
              <w:jc w:val="center"/>
            </w:pPr>
            <w:r w:rsidRPr="00605652">
              <w:rPr>
                <w:rFonts w:ascii="Verdana" w:hAnsi="Verdana"/>
                <w:b w:val="0"/>
                <w:sz w:val="28"/>
              </w:rPr>
              <w:t>Wydanie zaświadczenia potwierdzającego dane zawarte w</w:t>
            </w:r>
            <w:r w:rsidR="00131349">
              <w:rPr>
                <w:rFonts w:ascii="Verdana" w:hAnsi="Verdana"/>
                <w:b w:val="0"/>
                <w:sz w:val="28"/>
              </w:rPr>
              <w:t xml:space="preserve"> utraconym</w:t>
            </w:r>
            <w:r w:rsidRPr="00605652">
              <w:rPr>
                <w:rFonts w:ascii="Verdana" w:hAnsi="Verdana"/>
                <w:b w:val="0"/>
                <w:sz w:val="28"/>
              </w:rPr>
              <w:t xml:space="preserve"> dowodzie rejestracyjnym</w:t>
            </w:r>
          </w:p>
        </w:tc>
      </w:tr>
      <w:tr w:rsidR="00282D29" w:rsidRPr="001538AE" w14:paraId="34924BAF" w14:textId="77777777">
        <w:trPr>
          <w:cantSplit/>
        </w:trPr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A42F" w14:textId="77777777" w:rsidR="00D0710F" w:rsidRPr="001538AE" w:rsidRDefault="00D0710F">
            <w:pPr>
              <w:rPr>
                <w:rFonts w:ascii="Verdana" w:hAnsi="Verdana"/>
                <w:b/>
                <w:szCs w:val="24"/>
              </w:rPr>
            </w:pPr>
          </w:p>
          <w:p w14:paraId="023E4E22" w14:textId="77777777" w:rsidR="00282D29" w:rsidRPr="001538AE" w:rsidRDefault="00282D29">
            <w:pPr>
              <w:rPr>
                <w:rFonts w:ascii="Verdana" w:hAnsi="Verdana"/>
                <w:b/>
                <w:szCs w:val="24"/>
              </w:rPr>
            </w:pPr>
            <w:r w:rsidRPr="001538AE">
              <w:rPr>
                <w:rFonts w:ascii="Verdana" w:hAnsi="Verdana"/>
                <w:b/>
                <w:szCs w:val="24"/>
              </w:rPr>
              <w:t>I.</w:t>
            </w:r>
            <w:r w:rsidRPr="001538AE">
              <w:rPr>
                <w:rFonts w:ascii="Verdana" w:hAnsi="Verdana"/>
                <w:szCs w:val="24"/>
              </w:rPr>
              <w:t xml:space="preserve">  </w:t>
            </w:r>
            <w:r w:rsidRPr="001538AE">
              <w:rPr>
                <w:rFonts w:ascii="Verdana" w:hAnsi="Verdana"/>
                <w:b/>
                <w:szCs w:val="24"/>
              </w:rPr>
              <w:t>Podstawa prawna:</w:t>
            </w:r>
          </w:p>
          <w:p w14:paraId="2B482487" w14:textId="77777777" w:rsidR="00D0710F" w:rsidRPr="001538AE" w:rsidRDefault="00D0710F">
            <w:pPr>
              <w:rPr>
                <w:rFonts w:ascii="Verdana" w:hAnsi="Verdana"/>
                <w:b/>
                <w:szCs w:val="24"/>
              </w:rPr>
            </w:pPr>
          </w:p>
          <w:p w14:paraId="09AE0F0A" w14:textId="01B8114B" w:rsidR="00A2583D" w:rsidRPr="001538AE" w:rsidRDefault="00A2583D" w:rsidP="00696DF8">
            <w:pPr>
              <w:numPr>
                <w:ilvl w:val="0"/>
                <w:numId w:val="16"/>
              </w:numPr>
              <w:ind w:right="28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A</w:t>
            </w:r>
            <w:r w:rsidR="00282D29" w:rsidRPr="001538AE">
              <w:rPr>
                <w:rFonts w:ascii="Verdana" w:hAnsi="Verdana"/>
                <w:szCs w:val="24"/>
              </w:rPr>
              <w:t xml:space="preserve">rt. </w:t>
            </w:r>
            <w:r w:rsidR="00CC7744">
              <w:rPr>
                <w:rFonts w:ascii="Verdana" w:hAnsi="Verdana"/>
                <w:szCs w:val="24"/>
              </w:rPr>
              <w:t xml:space="preserve">72 ust. </w:t>
            </w:r>
            <w:r w:rsidR="003233FD">
              <w:rPr>
                <w:rFonts w:ascii="Verdana" w:hAnsi="Verdana"/>
                <w:szCs w:val="24"/>
              </w:rPr>
              <w:t>6</w:t>
            </w:r>
            <w:r w:rsidR="00282D29" w:rsidRPr="001538AE">
              <w:rPr>
                <w:rFonts w:ascii="Verdana" w:hAnsi="Verdana"/>
                <w:szCs w:val="24"/>
              </w:rPr>
              <w:t xml:space="preserve"> ustawy z dnia 20 czerwca 1997 r. Prawo o ruchu drogowym </w:t>
            </w:r>
            <w:r w:rsidR="00CA4132" w:rsidRPr="001538AE">
              <w:rPr>
                <w:rFonts w:ascii="Verdana" w:hAnsi="Verdana"/>
                <w:szCs w:val="24"/>
              </w:rPr>
              <w:t xml:space="preserve">(Dz. U. z </w:t>
            </w:r>
            <w:r w:rsidR="00D06BA4" w:rsidRPr="001538AE">
              <w:rPr>
                <w:rFonts w:ascii="Verdana" w:hAnsi="Verdana"/>
                <w:szCs w:val="24"/>
              </w:rPr>
              <w:t>202</w:t>
            </w:r>
            <w:r w:rsidR="00AD170A">
              <w:rPr>
                <w:rFonts w:ascii="Verdana" w:hAnsi="Verdana"/>
                <w:szCs w:val="24"/>
              </w:rPr>
              <w:t>3</w:t>
            </w:r>
            <w:r w:rsidR="00CA4132" w:rsidRPr="001538AE">
              <w:rPr>
                <w:rFonts w:ascii="Verdana" w:hAnsi="Verdana"/>
                <w:szCs w:val="24"/>
              </w:rPr>
              <w:t xml:space="preserve"> r. poz.</w:t>
            </w:r>
            <w:r w:rsidR="00AD170A">
              <w:rPr>
                <w:rFonts w:ascii="Verdana" w:hAnsi="Verdana"/>
                <w:szCs w:val="24"/>
              </w:rPr>
              <w:t>1047)</w:t>
            </w:r>
          </w:p>
          <w:p w14:paraId="75839B64" w14:textId="77777777" w:rsidR="00282D29" w:rsidRPr="001538AE" w:rsidRDefault="00282D29" w:rsidP="00696DF8">
            <w:pPr>
              <w:numPr>
                <w:ilvl w:val="0"/>
                <w:numId w:val="16"/>
              </w:numPr>
              <w:ind w:right="28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§</w:t>
            </w:r>
            <w:r w:rsidR="00CA4132" w:rsidRPr="001538AE">
              <w:rPr>
                <w:rFonts w:ascii="Verdana" w:hAnsi="Verdana"/>
                <w:szCs w:val="24"/>
              </w:rPr>
              <w:t xml:space="preserve"> </w:t>
            </w:r>
            <w:r w:rsidR="003233FD">
              <w:rPr>
                <w:rFonts w:ascii="Verdana" w:hAnsi="Verdana"/>
                <w:szCs w:val="24"/>
              </w:rPr>
              <w:t>9</w:t>
            </w:r>
            <w:r w:rsidR="00CA4132" w:rsidRPr="001538AE">
              <w:rPr>
                <w:rFonts w:ascii="Verdana" w:hAnsi="Verdana"/>
                <w:szCs w:val="24"/>
              </w:rPr>
              <w:t xml:space="preserve"> </w:t>
            </w:r>
            <w:r w:rsidR="00E71561">
              <w:rPr>
                <w:rFonts w:ascii="Verdana" w:hAnsi="Verdana"/>
                <w:szCs w:val="24"/>
              </w:rPr>
              <w:t>ust. 1</w:t>
            </w:r>
            <w:r w:rsidRPr="001538AE">
              <w:rPr>
                <w:rFonts w:ascii="Verdana" w:hAnsi="Verdana"/>
                <w:szCs w:val="24"/>
              </w:rPr>
              <w:t xml:space="preserve"> </w:t>
            </w:r>
            <w:r w:rsidR="00710BB1">
              <w:rPr>
                <w:rFonts w:ascii="Verdana" w:hAnsi="Verdana"/>
                <w:szCs w:val="24"/>
              </w:rPr>
              <w:t>r</w:t>
            </w:r>
            <w:r w:rsidR="00710BB1" w:rsidRPr="009304BC">
              <w:rPr>
                <w:rFonts w:ascii="Verdana" w:hAnsi="Verdana"/>
                <w:szCs w:val="24"/>
              </w:rPr>
              <w:t xml:space="preserve">ozporządzenia Ministra Infrastruktury z dnia </w:t>
            </w:r>
            <w:r w:rsidR="00710BB1">
              <w:rPr>
                <w:rFonts w:ascii="Verdana" w:hAnsi="Verdana"/>
                <w:szCs w:val="24"/>
              </w:rPr>
              <w:t>3</w:t>
            </w:r>
            <w:r w:rsidR="00710BB1" w:rsidRPr="009304BC">
              <w:rPr>
                <w:rFonts w:ascii="Verdana" w:hAnsi="Verdana"/>
                <w:szCs w:val="24"/>
              </w:rPr>
              <w:t xml:space="preserve">1 </w:t>
            </w:r>
            <w:r w:rsidR="00710BB1">
              <w:rPr>
                <w:rFonts w:ascii="Verdana" w:hAnsi="Verdana"/>
                <w:szCs w:val="24"/>
              </w:rPr>
              <w:t>sierpnia</w:t>
            </w:r>
            <w:r w:rsidR="00710BB1" w:rsidRPr="009304BC">
              <w:rPr>
                <w:rFonts w:ascii="Verdana" w:hAnsi="Verdana"/>
                <w:szCs w:val="24"/>
              </w:rPr>
              <w:t xml:space="preserve"> 20</w:t>
            </w:r>
            <w:r w:rsidR="00710BB1">
              <w:rPr>
                <w:rFonts w:ascii="Verdana" w:hAnsi="Verdana"/>
                <w:szCs w:val="24"/>
              </w:rPr>
              <w:t>22</w:t>
            </w:r>
            <w:r w:rsidR="00710BB1" w:rsidRPr="009304BC">
              <w:rPr>
                <w:rFonts w:ascii="Verdana" w:hAnsi="Verdana"/>
                <w:szCs w:val="24"/>
              </w:rPr>
              <w:t xml:space="preserve"> r. w sprawie rejestracji i oznaczenia pojazdów</w:t>
            </w:r>
            <w:r w:rsidR="00710BB1">
              <w:rPr>
                <w:rFonts w:ascii="Verdana" w:hAnsi="Verdana"/>
                <w:szCs w:val="24"/>
              </w:rPr>
              <w:t xml:space="preserve">, </w:t>
            </w:r>
            <w:r w:rsidR="00710BB1" w:rsidRPr="009304BC">
              <w:rPr>
                <w:rFonts w:ascii="Verdana" w:hAnsi="Verdana"/>
                <w:szCs w:val="24"/>
              </w:rPr>
              <w:t>wymagań dla tablic rejestracyjnych</w:t>
            </w:r>
            <w:r w:rsidR="00710BB1">
              <w:rPr>
                <w:rFonts w:ascii="Verdana" w:hAnsi="Verdana"/>
                <w:szCs w:val="24"/>
              </w:rPr>
              <w:t xml:space="preserve"> oraz wzorów innych dokumentów związanych z rejestracją pojazdów</w:t>
            </w:r>
            <w:r w:rsidR="00710BB1" w:rsidRPr="009304BC">
              <w:rPr>
                <w:rFonts w:ascii="Verdana" w:hAnsi="Verdana"/>
                <w:szCs w:val="24"/>
              </w:rPr>
              <w:t xml:space="preserve"> (Dz. U. z 20</w:t>
            </w:r>
            <w:r w:rsidR="00710BB1">
              <w:rPr>
                <w:rFonts w:ascii="Verdana" w:hAnsi="Verdana"/>
                <w:szCs w:val="24"/>
              </w:rPr>
              <w:t>22</w:t>
            </w:r>
            <w:r w:rsidR="00710BB1" w:rsidRPr="009304BC">
              <w:rPr>
                <w:rFonts w:ascii="Verdana" w:hAnsi="Verdana"/>
                <w:szCs w:val="24"/>
              </w:rPr>
              <w:t xml:space="preserve"> r., poz. </w:t>
            </w:r>
            <w:r w:rsidR="00710BB1">
              <w:rPr>
                <w:rFonts w:ascii="Verdana" w:hAnsi="Verdana"/>
                <w:szCs w:val="24"/>
              </w:rPr>
              <w:t>1847</w:t>
            </w:r>
            <w:r w:rsidR="00710BB1" w:rsidRPr="009304BC">
              <w:rPr>
                <w:rFonts w:ascii="Verdana" w:hAnsi="Verdana"/>
                <w:szCs w:val="24"/>
              </w:rPr>
              <w:t>)</w:t>
            </w:r>
            <w:r w:rsidR="00D24988" w:rsidRPr="001538AE">
              <w:rPr>
                <w:rFonts w:ascii="Verdana" w:hAnsi="Verdana"/>
                <w:szCs w:val="24"/>
              </w:rPr>
              <w:t>;</w:t>
            </w:r>
          </w:p>
          <w:p w14:paraId="54ED4456" w14:textId="77777777" w:rsidR="00696DF8" w:rsidRPr="001538AE" w:rsidRDefault="00696DF8" w:rsidP="00696DF8">
            <w:pPr>
              <w:numPr>
                <w:ilvl w:val="0"/>
                <w:numId w:val="16"/>
              </w:numPr>
              <w:ind w:right="287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 xml:space="preserve">Część </w:t>
            </w:r>
            <w:r w:rsidR="00CC7744">
              <w:rPr>
                <w:rFonts w:ascii="Verdana" w:hAnsi="Verdana"/>
                <w:szCs w:val="24"/>
              </w:rPr>
              <w:t>II ust. 21 oraz</w:t>
            </w:r>
            <w:r w:rsidR="00131349">
              <w:rPr>
                <w:rFonts w:ascii="Verdana" w:hAnsi="Verdana"/>
                <w:szCs w:val="24"/>
              </w:rPr>
              <w:t xml:space="preserve"> część</w:t>
            </w:r>
            <w:r w:rsidR="00CC7744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IV wykazu prze</w:t>
            </w:r>
            <w:r w:rsidR="00CC7744">
              <w:rPr>
                <w:rFonts w:ascii="Verdana" w:hAnsi="Verdana"/>
                <w:szCs w:val="24"/>
              </w:rPr>
              <w:t>dmiotów opłaty skarbowej, stawek</w:t>
            </w:r>
            <w:r w:rsidRPr="001538AE">
              <w:rPr>
                <w:rFonts w:ascii="Verdana" w:hAnsi="Verdana"/>
                <w:szCs w:val="24"/>
              </w:rPr>
              <w:t xml:space="preserve"> tej opłaty oraz zwolnie</w:t>
            </w:r>
            <w:r w:rsidR="00CC7744">
              <w:rPr>
                <w:rFonts w:ascii="Verdana" w:hAnsi="Verdana"/>
                <w:szCs w:val="24"/>
              </w:rPr>
              <w:t>ń</w:t>
            </w:r>
            <w:r w:rsidRPr="001538AE">
              <w:rPr>
                <w:rFonts w:ascii="Verdana" w:hAnsi="Verdana"/>
                <w:szCs w:val="24"/>
              </w:rPr>
              <w:t xml:space="preserve"> stanowiącego załącznik do ustawy z </w:t>
            </w:r>
            <w:r w:rsidR="00710BB1" w:rsidRPr="009304BC">
              <w:rPr>
                <w:rFonts w:ascii="Verdana" w:hAnsi="Verdana"/>
                <w:szCs w:val="24"/>
              </w:rPr>
              <w:t>dnia 16 listopada 2006 r. o opłacie skarbowej (Dz. U. z 20</w:t>
            </w:r>
            <w:r w:rsidR="00710BB1">
              <w:rPr>
                <w:rFonts w:ascii="Verdana" w:hAnsi="Verdana"/>
                <w:szCs w:val="24"/>
              </w:rPr>
              <w:t>22</w:t>
            </w:r>
            <w:r w:rsidR="00710BB1" w:rsidRPr="009304BC">
              <w:rPr>
                <w:rFonts w:ascii="Verdana" w:hAnsi="Verdana"/>
                <w:szCs w:val="24"/>
              </w:rPr>
              <w:t xml:space="preserve">, poz. </w:t>
            </w:r>
            <w:r w:rsidR="00710BB1">
              <w:rPr>
                <w:rFonts w:ascii="Verdana" w:hAnsi="Verdana"/>
                <w:szCs w:val="24"/>
              </w:rPr>
              <w:t>2142 z późn. zm.</w:t>
            </w:r>
            <w:r w:rsidR="00710BB1" w:rsidRPr="009304BC">
              <w:rPr>
                <w:rFonts w:ascii="Verdana" w:hAnsi="Verdana"/>
                <w:szCs w:val="24"/>
              </w:rPr>
              <w:t>).</w:t>
            </w:r>
          </w:p>
          <w:p w14:paraId="2D637E92" w14:textId="77777777" w:rsidR="00696DF8" w:rsidRPr="001538AE" w:rsidRDefault="00696DF8" w:rsidP="00696DF8">
            <w:pPr>
              <w:ind w:left="1080" w:right="287"/>
              <w:jc w:val="both"/>
              <w:rPr>
                <w:rFonts w:ascii="Verdana" w:hAnsi="Verdana"/>
                <w:szCs w:val="24"/>
              </w:rPr>
            </w:pPr>
          </w:p>
          <w:p w14:paraId="5CFB6D05" w14:textId="77777777" w:rsidR="00D0710F" w:rsidRPr="001538AE" w:rsidRDefault="00D0710F" w:rsidP="00DF21BA">
            <w:pPr>
              <w:ind w:left="360" w:right="287"/>
              <w:jc w:val="both"/>
              <w:rPr>
                <w:rFonts w:ascii="Verdana" w:hAnsi="Verdana"/>
                <w:szCs w:val="24"/>
              </w:rPr>
            </w:pPr>
          </w:p>
        </w:tc>
      </w:tr>
      <w:tr w:rsidR="00282D29" w:rsidRPr="001538AE" w14:paraId="530CDCB2" w14:textId="77777777" w:rsidTr="00597D54">
        <w:trPr>
          <w:trHeight w:val="1840"/>
        </w:trPr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3D82" w14:textId="77777777" w:rsidR="00D0710F" w:rsidRPr="001538AE" w:rsidRDefault="00D0710F">
            <w:pPr>
              <w:rPr>
                <w:rFonts w:ascii="Verdana" w:hAnsi="Verdana"/>
                <w:b/>
                <w:szCs w:val="24"/>
              </w:rPr>
            </w:pPr>
          </w:p>
          <w:p w14:paraId="7F3A8242" w14:textId="77777777" w:rsidR="00282D29" w:rsidRPr="001538AE" w:rsidRDefault="00282D29">
            <w:pPr>
              <w:rPr>
                <w:rFonts w:ascii="Verdana" w:hAnsi="Verdana"/>
                <w:b/>
                <w:szCs w:val="24"/>
              </w:rPr>
            </w:pPr>
            <w:r w:rsidRPr="001538AE">
              <w:rPr>
                <w:rFonts w:ascii="Verdana" w:hAnsi="Verdana"/>
                <w:b/>
                <w:szCs w:val="24"/>
              </w:rPr>
              <w:t>II.</w:t>
            </w:r>
            <w:r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b/>
                <w:szCs w:val="24"/>
              </w:rPr>
              <w:t>Wymagane dokumenty:</w:t>
            </w:r>
          </w:p>
          <w:p w14:paraId="02A41CAF" w14:textId="77777777" w:rsidR="00D0710F" w:rsidRPr="001538AE" w:rsidRDefault="00D0710F">
            <w:pPr>
              <w:rPr>
                <w:rFonts w:ascii="Verdana" w:hAnsi="Verdana"/>
                <w:b/>
                <w:szCs w:val="24"/>
              </w:rPr>
            </w:pPr>
          </w:p>
          <w:p w14:paraId="6CED1F0B" w14:textId="77777777" w:rsidR="00C4615E" w:rsidRPr="00C4615E" w:rsidRDefault="00C4615E" w:rsidP="00C4615E">
            <w:pPr>
              <w:numPr>
                <w:ilvl w:val="0"/>
                <w:numId w:val="20"/>
              </w:numPr>
              <w:ind w:left="714" w:right="357" w:hanging="357"/>
              <w:contextualSpacing/>
              <w:rPr>
                <w:rFonts w:ascii="Verdana" w:hAnsi="Verdana"/>
                <w:szCs w:val="24"/>
              </w:rPr>
            </w:pPr>
            <w:r w:rsidRPr="00C4615E">
              <w:rPr>
                <w:rFonts w:ascii="Verdana" w:hAnsi="Verdana"/>
                <w:szCs w:val="24"/>
              </w:rPr>
              <w:t>Wypełniony druk wniosku</w:t>
            </w:r>
            <w:r>
              <w:rPr>
                <w:rFonts w:ascii="Verdana" w:hAnsi="Verdana"/>
                <w:szCs w:val="24"/>
              </w:rPr>
              <w:t xml:space="preserve"> o wydanie zaświadczenia potwierdzającego dane </w:t>
            </w:r>
            <w:r w:rsidR="00B40EA0">
              <w:rPr>
                <w:rFonts w:ascii="Verdana" w:hAnsi="Verdana"/>
                <w:szCs w:val="24"/>
              </w:rPr>
              <w:t xml:space="preserve">zawarte </w:t>
            </w:r>
            <w:r>
              <w:rPr>
                <w:rFonts w:ascii="Verdana" w:hAnsi="Verdana"/>
                <w:szCs w:val="24"/>
              </w:rPr>
              <w:t>w utraconym dowodzie rejestracyjnym</w:t>
            </w:r>
            <w:r w:rsidRPr="00C4615E">
              <w:rPr>
                <w:rFonts w:ascii="Verdana" w:hAnsi="Verdana"/>
                <w:szCs w:val="24"/>
              </w:rPr>
              <w:t>.</w:t>
            </w:r>
          </w:p>
          <w:p w14:paraId="5FCCCF0D" w14:textId="77777777" w:rsidR="00C4615E" w:rsidRPr="00C4615E" w:rsidRDefault="00C4615E" w:rsidP="00C4615E">
            <w:pPr>
              <w:ind w:left="357" w:right="357" w:firstLine="357"/>
              <w:rPr>
                <w:rFonts w:ascii="Verdana" w:hAnsi="Verdana"/>
                <w:szCs w:val="24"/>
              </w:rPr>
            </w:pPr>
          </w:p>
          <w:p w14:paraId="4F2FFF69" w14:textId="77777777" w:rsidR="00C4615E" w:rsidRPr="00C4615E" w:rsidRDefault="00C4615E" w:rsidP="00C4615E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C4615E">
              <w:rPr>
                <w:rFonts w:ascii="Verdana" w:hAnsi="Verdana"/>
                <w:szCs w:val="24"/>
              </w:rPr>
              <w:t xml:space="preserve">Wniosek do pobrania: </w:t>
            </w:r>
          </w:p>
          <w:p w14:paraId="7F66493D" w14:textId="77777777" w:rsidR="00C4615E" w:rsidRPr="00C4615E" w:rsidRDefault="00C4615E" w:rsidP="00C4615E">
            <w:pPr>
              <w:numPr>
                <w:ilvl w:val="0"/>
                <w:numId w:val="21"/>
              </w:numPr>
              <w:ind w:left="714" w:right="357" w:hanging="357"/>
              <w:contextualSpacing/>
              <w:jc w:val="both"/>
              <w:rPr>
                <w:rFonts w:ascii="Verdana" w:hAnsi="Verdana"/>
                <w:szCs w:val="24"/>
              </w:rPr>
            </w:pPr>
            <w:r w:rsidRPr="00C4615E">
              <w:rPr>
                <w:rFonts w:ascii="Verdana" w:hAnsi="Verdana"/>
                <w:szCs w:val="24"/>
              </w:rPr>
              <w:t>na stanowisku informacyjnym Wydziału Komunikacji i Transportu Starostwa Powiatowego w Brzesku ul. Piastowska 2B (I piętro w korytarzu)</w:t>
            </w:r>
          </w:p>
          <w:p w14:paraId="1214B128" w14:textId="77777777" w:rsidR="00C4615E" w:rsidRPr="00C4615E" w:rsidRDefault="00C4615E" w:rsidP="00C4615E">
            <w:pPr>
              <w:numPr>
                <w:ilvl w:val="0"/>
                <w:numId w:val="19"/>
              </w:numPr>
              <w:ind w:right="357"/>
              <w:jc w:val="both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4615E">
              <w:rPr>
                <w:rFonts w:ascii="Verdana" w:hAnsi="Verdana"/>
                <w:szCs w:val="24"/>
              </w:rPr>
              <w:t xml:space="preserve">na stronach internetowych Starostwa Powiatowego w Brzesku: </w:t>
            </w:r>
          </w:p>
          <w:p w14:paraId="3EDD1915" w14:textId="77777777" w:rsidR="00C4615E" w:rsidRPr="00C4615E" w:rsidRDefault="00000000" w:rsidP="00C4615E">
            <w:pPr>
              <w:ind w:left="709" w:right="357"/>
              <w:rPr>
                <w:rFonts w:ascii="Verdana" w:hAnsi="Verdana"/>
                <w:szCs w:val="24"/>
              </w:rPr>
            </w:pPr>
            <w:hyperlink r:id="rId9" w:history="1">
              <w:r w:rsidR="00C4615E" w:rsidRPr="00C4615E">
                <w:rPr>
                  <w:rFonts w:ascii="Verdana" w:hAnsi="Verdana"/>
                  <w:color w:val="0000FF"/>
                  <w:szCs w:val="24"/>
                  <w:u w:val="single"/>
                </w:rPr>
                <w:t>https://bip.malopolska.pl/spbrzesko,m,40164,gdzie-i-jak-zalatwic-sprawy.html</w:t>
              </w:r>
            </w:hyperlink>
          </w:p>
          <w:p w14:paraId="43181465" w14:textId="77777777" w:rsidR="00C4615E" w:rsidRPr="00C4615E" w:rsidRDefault="00000000" w:rsidP="00C4615E">
            <w:pPr>
              <w:ind w:left="709" w:right="357"/>
              <w:jc w:val="both"/>
            </w:pPr>
            <w:hyperlink r:id="rId10" w:history="1">
              <w:r w:rsidR="00C4615E" w:rsidRPr="00C4615E">
                <w:rPr>
                  <w:rFonts w:ascii="Verdana" w:hAnsi="Verdana"/>
                  <w:color w:val="0000FF"/>
                  <w:szCs w:val="24"/>
                  <w:u w:val="single"/>
                </w:rPr>
                <w:t>https://www.powiatbrzeski.pl/artykul/242,formularze-i-wnioski-do-pobrania</w:t>
              </w:r>
            </w:hyperlink>
          </w:p>
          <w:p w14:paraId="0DD33166" w14:textId="77777777" w:rsidR="00C4615E" w:rsidRPr="00C4615E" w:rsidRDefault="00C4615E" w:rsidP="00C4615E">
            <w:pPr>
              <w:ind w:left="709" w:right="357"/>
              <w:jc w:val="both"/>
              <w:rPr>
                <w:rFonts w:ascii="Verdana" w:hAnsi="Verdana"/>
                <w:szCs w:val="24"/>
              </w:rPr>
            </w:pPr>
          </w:p>
          <w:p w14:paraId="7A1ACD33" w14:textId="77777777" w:rsidR="00131349" w:rsidRDefault="00C4615E" w:rsidP="00C4615E">
            <w:pPr>
              <w:numPr>
                <w:ilvl w:val="0"/>
                <w:numId w:val="20"/>
              </w:numPr>
              <w:ind w:left="714" w:right="357" w:hanging="357"/>
              <w:contextualSpacing/>
              <w:rPr>
                <w:rFonts w:ascii="Verdana" w:hAnsi="Verdana"/>
                <w:szCs w:val="24"/>
              </w:rPr>
            </w:pPr>
            <w:r w:rsidRPr="00C4615E">
              <w:rPr>
                <w:rFonts w:ascii="Verdana" w:hAnsi="Verdana"/>
                <w:szCs w:val="24"/>
              </w:rPr>
              <w:t>Załączniki:</w:t>
            </w:r>
          </w:p>
          <w:p w14:paraId="713F11BD" w14:textId="77777777" w:rsidR="00131349" w:rsidRDefault="00131349" w:rsidP="00131349">
            <w:pPr>
              <w:pStyle w:val="Akapitzlist"/>
              <w:numPr>
                <w:ilvl w:val="0"/>
                <w:numId w:val="3"/>
              </w:numPr>
              <w:ind w:right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Dowód własności pojazdu (umowa zakupu, darowizny, zamiany, faktura VAT) – o ile dokument ten nie znajduje się w aktach urzędowych,</w:t>
            </w:r>
          </w:p>
          <w:p w14:paraId="1B987560" w14:textId="77777777" w:rsidR="00C4615E" w:rsidRPr="00131349" w:rsidRDefault="00131349" w:rsidP="00131349">
            <w:pPr>
              <w:pStyle w:val="Akapitzlist"/>
              <w:numPr>
                <w:ilvl w:val="0"/>
                <w:numId w:val="3"/>
              </w:numPr>
              <w:ind w:right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Oświadczenie o utracie dowodu rejestracyjnego,</w:t>
            </w:r>
            <w:r w:rsidR="00C4615E" w:rsidRPr="00131349">
              <w:rPr>
                <w:rFonts w:ascii="Verdana" w:hAnsi="Verdana"/>
                <w:szCs w:val="24"/>
              </w:rPr>
              <w:t xml:space="preserve"> </w:t>
            </w:r>
          </w:p>
          <w:p w14:paraId="42DBA523" w14:textId="77777777" w:rsidR="00282D29" w:rsidRPr="001538AE" w:rsidRDefault="00282D29" w:rsidP="00C4615E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dowód uiszczenia opłaty</w:t>
            </w:r>
            <w:r w:rsidR="002E5FE5" w:rsidRPr="001538AE">
              <w:rPr>
                <w:rFonts w:ascii="Verdana" w:hAnsi="Verdana"/>
                <w:szCs w:val="24"/>
              </w:rPr>
              <w:t>,</w:t>
            </w:r>
          </w:p>
          <w:p w14:paraId="7F5B1191" w14:textId="77777777" w:rsidR="00B65D5A" w:rsidRDefault="00D202F0" w:rsidP="00C4615E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pisemne pełnomocnictwo w przypadku gdy strona działa za pośrednictwem pełnomocnika</w:t>
            </w:r>
            <w:r w:rsidR="002E5FE5" w:rsidRPr="001538AE">
              <w:rPr>
                <w:rFonts w:ascii="Verdana" w:hAnsi="Verdana"/>
                <w:szCs w:val="24"/>
              </w:rPr>
              <w:t>.</w:t>
            </w:r>
          </w:p>
          <w:p w14:paraId="63BDF06B" w14:textId="77777777" w:rsidR="00131349" w:rsidRDefault="00131349" w:rsidP="00131349">
            <w:pPr>
              <w:ind w:left="1080"/>
              <w:jc w:val="both"/>
              <w:rPr>
                <w:rFonts w:ascii="Verdana" w:hAnsi="Verdana"/>
                <w:szCs w:val="24"/>
              </w:rPr>
            </w:pPr>
          </w:p>
          <w:p w14:paraId="08BD25BF" w14:textId="77777777" w:rsidR="007B7814" w:rsidRPr="00643B4F" w:rsidRDefault="007B7814" w:rsidP="007B7814">
            <w:pPr>
              <w:pStyle w:val="Akapitzlist"/>
              <w:numPr>
                <w:ilvl w:val="0"/>
                <w:numId w:val="20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677BB2">
              <w:rPr>
                <w:rFonts w:ascii="Verdana" w:hAnsi="Verdana"/>
                <w:szCs w:val="24"/>
              </w:rPr>
              <w:t>Dokumenty do wglądu:</w:t>
            </w:r>
          </w:p>
          <w:p w14:paraId="5B5DC0F0" w14:textId="77777777" w:rsidR="007B7814" w:rsidRPr="00677BB2" w:rsidRDefault="007B7814" w:rsidP="007B7814">
            <w:pPr>
              <w:pStyle w:val="Akapitzlist"/>
              <w:numPr>
                <w:ilvl w:val="0"/>
                <w:numId w:val="24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677BB2">
              <w:rPr>
                <w:rFonts w:ascii="Verdana" w:hAnsi="Verdana"/>
                <w:szCs w:val="24"/>
              </w:rPr>
              <w:t>dowód tożsamości właściciela,</w:t>
            </w:r>
          </w:p>
          <w:p w14:paraId="36BFAC00" w14:textId="77777777" w:rsidR="007B7814" w:rsidRDefault="007B7814" w:rsidP="007B7814">
            <w:pPr>
              <w:numPr>
                <w:ilvl w:val="0"/>
                <w:numId w:val="21"/>
              </w:numPr>
              <w:ind w:left="714" w:right="198" w:hanging="357"/>
              <w:jc w:val="both"/>
              <w:rPr>
                <w:rFonts w:ascii="Verdana" w:hAnsi="Verdana"/>
                <w:szCs w:val="24"/>
              </w:rPr>
            </w:pPr>
            <w:r w:rsidRPr="00A7655E">
              <w:rPr>
                <w:rFonts w:ascii="Verdana" w:hAnsi="Verdana"/>
                <w:szCs w:val="24"/>
              </w:rPr>
              <w:t>dowód osobisty w przypadku obywatela polskiego będącego osobą fizyczną,</w:t>
            </w:r>
          </w:p>
          <w:p w14:paraId="72365CA8" w14:textId="32851F5D" w:rsidR="007B7814" w:rsidRPr="00A7655E" w:rsidRDefault="00345686" w:rsidP="007B7814">
            <w:pPr>
              <w:numPr>
                <w:ilvl w:val="0"/>
                <w:numId w:val="21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paszport oraz dokument potwierdzający </w:t>
            </w:r>
            <w:r w:rsidR="00AD170A">
              <w:rPr>
                <w:rFonts w:ascii="Verdana" w:hAnsi="Verdana"/>
                <w:szCs w:val="24"/>
              </w:rPr>
              <w:t>miejsce zamieszkania</w:t>
            </w:r>
            <w:r>
              <w:rPr>
                <w:rFonts w:ascii="Verdana" w:hAnsi="Verdana"/>
                <w:szCs w:val="24"/>
              </w:rPr>
              <w:t xml:space="preserve"> - w przypadku cudzoziemca</w:t>
            </w:r>
            <w:r w:rsidR="007B7814" w:rsidRPr="00A7655E">
              <w:rPr>
                <w:rFonts w:ascii="Verdana" w:hAnsi="Verdana"/>
                <w:szCs w:val="24"/>
              </w:rPr>
              <w:t>,</w:t>
            </w:r>
          </w:p>
          <w:p w14:paraId="2A8D7F03" w14:textId="77777777" w:rsidR="007B7814" w:rsidRPr="00A7655E" w:rsidRDefault="007B7814" w:rsidP="007B7814">
            <w:pPr>
              <w:numPr>
                <w:ilvl w:val="0"/>
                <w:numId w:val="21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A7655E">
              <w:rPr>
                <w:rFonts w:ascii="Verdana" w:hAnsi="Verdana"/>
                <w:szCs w:val="24"/>
              </w:rPr>
              <w:t>wypis z rejestru sądowego oraz nr REGON w przypadku przedsiębiorcy posiadającego osobowość prawną,</w:t>
            </w:r>
          </w:p>
          <w:p w14:paraId="114E51D0" w14:textId="77777777" w:rsidR="007B7814" w:rsidRDefault="007B7814" w:rsidP="007B7814">
            <w:pPr>
              <w:numPr>
                <w:ilvl w:val="0"/>
                <w:numId w:val="21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A7655E">
              <w:rPr>
                <w:rFonts w:ascii="Verdana" w:hAnsi="Verdana"/>
                <w:szCs w:val="24"/>
              </w:rPr>
              <w:t>zaświadczenie o wpisie do ewidencji działalności gospodarczej, umowa spółki oraz dowód osobisty lub paszport w przypadku przedsiębiorcy nie posiadającego osobowości prawnej,</w:t>
            </w:r>
          </w:p>
          <w:p w14:paraId="04A54320" w14:textId="77777777" w:rsidR="00282D29" w:rsidRPr="007B7814" w:rsidRDefault="007B7814" w:rsidP="007B7814">
            <w:pPr>
              <w:numPr>
                <w:ilvl w:val="0"/>
                <w:numId w:val="21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7B7814">
              <w:rPr>
                <w:rFonts w:ascii="Verdana" w:hAnsi="Verdana"/>
                <w:szCs w:val="24"/>
              </w:rPr>
              <w:t xml:space="preserve">dokument tożsamości pełnomocnika w przypadku działania przez </w:t>
            </w:r>
            <w:r w:rsidRPr="007B7814">
              <w:rPr>
                <w:rFonts w:ascii="Verdana" w:hAnsi="Verdana"/>
                <w:szCs w:val="24"/>
              </w:rPr>
              <w:br/>
              <w:t>pełnomocnika</w:t>
            </w:r>
            <w:r>
              <w:rPr>
                <w:rFonts w:ascii="Verdana" w:hAnsi="Verdana"/>
                <w:szCs w:val="24"/>
              </w:rPr>
              <w:t>.</w:t>
            </w:r>
          </w:p>
        </w:tc>
      </w:tr>
    </w:tbl>
    <w:p w14:paraId="2F7B69BD" w14:textId="77777777" w:rsidR="00282D29" w:rsidRPr="001538AE" w:rsidRDefault="00597D54" w:rsidP="00597D54">
      <w:pPr>
        <w:tabs>
          <w:tab w:val="left" w:pos="1035"/>
        </w:tabs>
        <w:rPr>
          <w:rFonts w:ascii="Verdana" w:hAnsi="Verdana"/>
          <w:szCs w:val="24"/>
        </w:rPr>
      </w:pPr>
      <w:r w:rsidRPr="001538AE">
        <w:rPr>
          <w:rFonts w:ascii="Verdana" w:hAnsi="Verdana"/>
          <w:szCs w:val="24"/>
        </w:rPr>
        <w:lastRenderedPageBreak/>
        <w:tab/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282D29" w:rsidRPr="001538AE" w14:paraId="4D1BC6C5" w14:textId="77777777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3FAB" w14:textId="77777777" w:rsidR="00D0710F" w:rsidRPr="001538AE" w:rsidRDefault="00D0710F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4E5B4BF3" w14:textId="77777777" w:rsidR="00282D29" w:rsidRPr="001538AE" w:rsidRDefault="00282D29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538AE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538AE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1F7D9866" w14:textId="77777777" w:rsidR="00282D29" w:rsidRPr="001538AE" w:rsidRDefault="00282D29">
            <w:pPr>
              <w:pStyle w:val="Tekstprzypisukocowego"/>
              <w:ind w:left="72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04C42D8" w14:textId="77777777" w:rsidR="00282D29" w:rsidRPr="001538AE" w:rsidRDefault="003233FD" w:rsidP="00C002C8">
            <w:pPr>
              <w:pStyle w:val="Tekstprzypisukocowego"/>
              <w:ind w:left="76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Opłata</w:t>
            </w:r>
            <w:r w:rsidR="00C002C8" w:rsidRPr="001538AE">
              <w:rPr>
                <w:rFonts w:ascii="Verdana" w:hAnsi="Verdana"/>
                <w:sz w:val="24"/>
                <w:szCs w:val="24"/>
              </w:rPr>
              <w:t xml:space="preserve"> skarbowa:</w:t>
            </w:r>
          </w:p>
          <w:p w14:paraId="78AD1E60" w14:textId="77777777" w:rsidR="00A2583D" w:rsidRPr="001538AE" w:rsidRDefault="00A2583D" w:rsidP="002E5FE5">
            <w:pPr>
              <w:pStyle w:val="Tekstprzypisukocowego"/>
              <w:numPr>
                <w:ilvl w:val="0"/>
                <w:numId w:val="14"/>
              </w:numPr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>od złożenia dokumentu stwierdzającego udzielenie pełnomocnictwa lub</w:t>
            </w:r>
            <w:r w:rsidR="00CC774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prokury  – 17,00 zł, </w:t>
            </w:r>
          </w:p>
          <w:p w14:paraId="247334C6" w14:textId="77777777" w:rsidR="00282D29" w:rsidRPr="001538AE" w:rsidRDefault="00282D29" w:rsidP="002E5FE5">
            <w:pPr>
              <w:pStyle w:val="Tekstprzypisukocowego"/>
              <w:numPr>
                <w:ilvl w:val="0"/>
                <w:numId w:val="14"/>
              </w:numPr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 xml:space="preserve">od </w:t>
            </w:r>
            <w:r w:rsidR="004D0FF3">
              <w:rPr>
                <w:rFonts w:ascii="Verdana" w:hAnsi="Verdana"/>
                <w:sz w:val="24"/>
                <w:szCs w:val="24"/>
              </w:rPr>
              <w:t>wydania zaświadczenia</w:t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 - </w:t>
            </w:r>
            <w:r w:rsidR="00C002C8" w:rsidRPr="001538AE">
              <w:rPr>
                <w:rFonts w:ascii="Verdana" w:hAnsi="Verdana"/>
                <w:sz w:val="24"/>
                <w:szCs w:val="24"/>
              </w:rPr>
              <w:t>1</w:t>
            </w:r>
            <w:r w:rsidR="004D0FF3">
              <w:rPr>
                <w:rFonts w:ascii="Verdana" w:hAnsi="Verdana"/>
                <w:sz w:val="24"/>
                <w:szCs w:val="24"/>
              </w:rPr>
              <w:t>7</w:t>
            </w:r>
            <w:r w:rsidRPr="001538AE">
              <w:rPr>
                <w:rFonts w:ascii="Verdana" w:hAnsi="Verdana"/>
                <w:sz w:val="24"/>
                <w:szCs w:val="24"/>
              </w:rPr>
              <w:t>,00 zł,</w:t>
            </w:r>
          </w:p>
          <w:p w14:paraId="72BC58FB" w14:textId="77777777" w:rsidR="00282D29" w:rsidRPr="001538AE" w:rsidRDefault="00282D29">
            <w:pPr>
              <w:pStyle w:val="Tekstprzypisukocowego"/>
              <w:tabs>
                <w:tab w:val="left" w:pos="2268"/>
              </w:tabs>
              <w:ind w:left="144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EAE9935" w14:textId="77777777" w:rsidR="001B49A1" w:rsidRPr="001538AE" w:rsidRDefault="001B49A1" w:rsidP="00A2583D">
            <w:pPr>
              <w:pStyle w:val="Tekstprzypisukocowego"/>
              <w:tabs>
                <w:tab w:val="left" w:pos="6588"/>
              </w:tabs>
              <w:ind w:left="709" w:right="287"/>
              <w:jc w:val="both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>Opłatę należy uiścić w kasie Urzędu Miejskiego w Brzesku (obok wejścia do budynku),</w:t>
            </w:r>
            <w:r w:rsidR="00A2583D" w:rsidRPr="001538A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538AE">
              <w:rPr>
                <w:rFonts w:ascii="Verdana" w:hAnsi="Verdana"/>
                <w:sz w:val="24"/>
                <w:szCs w:val="24"/>
              </w:rPr>
              <w:t>w kasie Starostwa</w:t>
            </w:r>
            <w:r w:rsidR="00A2583D" w:rsidRPr="001538A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538AE">
              <w:rPr>
                <w:rFonts w:ascii="Verdana" w:hAnsi="Verdana"/>
                <w:sz w:val="24"/>
                <w:szCs w:val="24"/>
              </w:rPr>
              <w:t>Powiatowego</w:t>
            </w:r>
            <w:r w:rsidR="00A2583D" w:rsidRPr="001538A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538AE">
              <w:rPr>
                <w:rFonts w:ascii="Verdana" w:hAnsi="Verdana"/>
                <w:sz w:val="24"/>
                <w:szCs w:val="24"/>
              </w:rPr>
              <w:t>w Brzesku</w:t>
            </w:r>
            <w:r w:rsidR="00A2583D" w:rsidRPr="001538A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538AE">
              <w:rPr>
                <w:rFonts w:ascii="Verdana" w:hAnsi="Verdana"/>
                <w:sz w:val="24"/>
                <w:szCs w:val="24"/>
              </w:rPr>
              <w:t>ul.</w:t>
            </w:r>
            <w:r w:rsidR="00A2583D" w:rsidRPr="001538A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613225">
              <w:rPr>
                <w:rFonts w:ascii="Verdana" w:hAnsi="Verdana"/>
                <w:sz w:val="24"/>
                <w:szCs w:val="24"/>
              </w:rPr>
              <w:t xml:space="preserve">Piastowska </w:t>
            </w:r>
            <w:r w:rsidR="002E5FE5" w:rsidRPr="001538AE">
              <w:rPr>
                <w:rFonts w:ascii="Verdana" w:hAnsi="Verdana"/>
                <w:sz w:val="24"/>
                <w:szCs w:val="24"/>
              </w:rPr>
              <w:t>2B</w:t>
            </w:r>
            <w:r w:rsidR="0061322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(parter w końcu korytarza) lub na konto Urzędu Miejskiego </w:t>
            </w:r>
            <w:r w:rsidR="004D0FF3">
              <w:rPr>
                <w:rFonts w:ascii="Verdana" w:hAnsi="Verdana"/>
                <w:sz w:val="24"/>
                <w:szCs w:val="24"/>
              </w:rPr>
              <w:br/>
            </w:r>
            <w:r w:rsidRPr="001538AE">
              <w:rPr>
                <w:rFonts w:ascii="Verdana" w:hAnsi="Verdana"/>
                <w:sz w:val="24"/>
                <w:szCs w:val="24"/>
              </w:rPr>
              <w:t xml:space="preserve">w Brzesku: Krakowski Bank Spółdzielczy Oddz. Szczurowa, </w:t>
            </w:r>
            <w:r w:rsidR="004D0FF3">
              <w:rPr>
                <w:rFonts w:ascii="Verdana" w:hAnsi="Verdana"/>
                <w:sz w:val="24"/>
                <w:szCs w:val="24"/>
              </w:rPr>
              <w:br/>
            </w:r>
            <w:r w:rsidRPr="001538AE">
              <w:rPr>
                <w:rFonts w:ascii="Verdana" w:hAnsi="Verdana"/>
                <w:b/>
                <w:sz w:val="24"/>
                <w:szCs w:val="24"/>
              </w:rPr>
              <w:t>Nr 72 8591 0007 0100 0902 1786 0004</w:t>
            </w:r>
            <w:r w:rsidRPr="001538AE">
              <w:rPr>
                <w:rFonts w:ascii="Verdana" w:hAnsi="Verdana"/>
                <w:sz w:val="24"/>
                <w:szCs w:val="24"/>
              </w:rPr>
              <w:t>.</w:t>
            </w:r>
          </w:p>
          <w:p w14:paraId="4B386231" w14:textId="77777777" w:rsidR="00282D29" w:rsidRPr="001538AE" w:rsidRDefault="00282D29" w:rsidP="00BE2494">
            <w:pPr>
              <w:pStyle w:val="Tekstprzypisukocowego"/>
              <w:ind w:left="1134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82D29" w:rsidRPr="001538AE" w14:paraId="53A8486E" w14:textId="77777777">
        <w:trPr>
          <w:cantSplit/>
        </w:trPr>
        <w:tc>
          <w:tcPr>
            <w:tcW w:w="9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54CA8" w14:textId="77777777" w:rsidR="00D0710F" w:rsidRPr="001538AE" w:rsidRDefault="00D0710F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097AA1C0" w14:textId="77777777" w:rsidR="00282D29" w:rsidRPr="001538AE" w:rsidRDefault="00282D29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538AE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14:paraId="409BF8A0" w14:textId="77777777" w:rsidR="00D0710F" w:rsidRPr="001538AE" w:rsidRDefault="00D0710F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3A9DDC9B" w14:textId="77777777" w:rsidR="00DF21BA" w:rsidRPr="001538AE" w:rsidRDefault="00DF21BA" w:rsidP="00DF21BA">
            <w:pPr>
              <w:pStyle w:val="Tekstprzypisukocowego"/>
              <w:ind w:left="426" w:right="287"/>
              <w:jc w:val="both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5524EEEA" w14:textId="5A225222" w:rsidR="00DF21BA" w:rsidRPr="001538AE" w:rsidRDefault="00DF21BA" w:rsidP="00DF21BA">
            <w:pPr>
              <w:pStyle w:val="Tekstprzypisukocowego"/>
              <w:ind w:left="426" w:right="287"/>
              <w:jc w:val="both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 xml:space="preserve">ul. Piastowska </w:t>
            </w:r>
            <w:r w:rsidR="002E5FE5" w:rsidRPr="001538AE">
              <w:rPr>
                <w:rFonts w:ascii="Verdana" w:hAnsi="Verdana"/>
                <w:sz w:val="24"/>
                <w:szCs w:val="24"/>
              </w:rPr>
              <w:t>2B</w:t>
            </w:r>
            <w:r w:rsidRPr="001538AE">
              <w:rPr>
                <w:rFonts w:ascii="Verdana" w:hAnsi="Verdana"/>
                <w:sz w:val="24"/>
                <w:szCs w:val="24"/>
              </w:rPr>
              <w:t>, I piętro pok. 1</w:t>
            </w:r>
            <w:r w:rsidR="0021445B">
              <w:rPr>
                <w:rFonts w:ascii="Verdana" w:hAnsi="Verdana"/>
                <w:sz w:val="24"/>
                <w:szCs w:val="24"/>
              </w:rPr>
              <w:t>07</w:t>
            </w:r>
            <w:r w:rsidRPr="001538AE">
              <w:rPr>
                <w:rFonts w:ascii="Verdana" w:hAnsi="Verdana"/>
                <w:sz w:val="24"/>
                <w:szCs w:val="24"/>
              </w:rPr>
              <w:t>;</w:t>
            </w:r>
          </w:p>
          <w:p w14:paraId="04EE613A" w14:textId="77777777" w:rsidR="00DF21BA" w:rsidRPr="001538AE" w:rsidRDefault="00DF21BA" w:rsidP="00DF21BA">
            <w:pPr>
              <w:pStyle w:val="Tekstprzypisukocowego"/>
              <w:ind w:left="426" w:right="28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 xml:space="preserve">informacja w sprawie rejestracji pojazdów: I piętro </w:t>
            </w:r>
            <w:r w:rsidR="003D71C6" w:rsidRPr="001538AE">
              <w:rPr>
                <w:rFonts w:ascii="Verdana" w:hAnsi="Verdana"/>
                <w:sz w:val="24"/>
                <w:szCs w:val="24"/>
              </w:rPr>
              <w:t xml:space="preserve">w </w:t>
            </w:r>
            <w:r w:rsidRPr="001538AE">
              <w:rPr>
                <w:rFonts w:ascii="Verdana" w:hAnsi="Verdana"/>
                <w:sz w:val="24"/>
                <w:szCs w:val="24"/>
              </w:rPr>
              <w:t>korytarz</w:t>
            </w:r>
            <w:r w:rsidR="003D71C6" w:rsidRPr="001538AE">
              <w:rPr>
                <w:rFonts w:ascii="Verdana" w:hAnsi="Verdana"/>
                <w:sz w:val="24"/>
                <w:szCs w:val="24"/>
              </w:rPr>
              <w:t>u</w:t>
            </w:r>
            <w:r w:rsidRPr="001538AE">
              <w:rPr>
                <w:rFonts w:ascii="Verdana" w:hAnsi="Verdana"/>
                <w:sz w:val="24"/>
                <w:szCs w:val="24"/>
              </w:rPr>
              <w:t>,</w:t>
            </w:r>
          </w:p>
          <w:p w14:paraId="481495DB" w14:textId="77777777" w:rsidR="00282D29" w:rsidRPr="001538AE" w:rsidRDefault="00DF21BA" w:rsidP="00DF21BA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 xml:space="preserve">godziny przyjmowania interesantów: poniedziałek, wtorek, czwartek i piątek </w:t>
            </w:r>
            <w:r w:rsidR="002E5FE5" w:rsidRPr="001538AE">
              <w:rPr>
                <w:rFonts w:ascii="Verdana" w:hAnsi="Verdana"/>
                <w:sz w:val="24"/>
                <w:szCs w:val="24"/>
              </w:rPr>
              <w:br/>
            </w:r>
            <w:r w:rsidRPr="001538AE">
              <w:rPr>
                <w:rFonts w:ascii="Verdana" w:hAnsi="Verdana"/>
                <w:sz w:val="24"/>
                <w:szCs w:val="24"/>
              </w:rPr>
              <w:t>w godz. 8:00 – 15:00, środa w godz. 8:00 – 16:45;</w:t>
            </w:r>
          </w:p>
          <w:p w14:paraId="58C5DDB4" w14:textId="77777777" w:rsidR="00772F53" w:rsidRPr="001538AE" w:rsidRDefault="00772F53" w:rsidP="00DF21BA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9D738DA" w14:textId="77777777" w:rsidR="002E5FE5" w:rsidRPr="001538AE" w:rsidRDefault="00300B90" w:rsidP="00DF21BA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  <w:r w:rsidRPr="001538AE">
              <w:rPr>
                <w:rFonts w:ascii="Verdana" w:hAnsi="Verdana"/>
                <w:sz w:val="24"/>
                <w:szCs w:val="24"/>
              </w:rPr>
              <w:t>Szczegółowe informacje</w:t>
            </w:r>
            <w:r w:rsidR="002E5FE5" w:rsidRPr="001538AE">
              <w:rPr>
                <w:rFonts w:ascii="Verdana" w:hAnsi="Verdana"/>
                <w:sz w:val="24"/>
                <w:szCs w:val="24"/>
              </w:rPr>
              <w:t xml:space="preserve"> można uzyskać pod numerem telefonu </w:t>
            </w:r>
            <w:r w:rsidRPr="001538AE">
              <w:rPr>
                <w:rFonts w:ascii="Verdana" w:hAnsi="Verdana"/>
                <w:sz w:val="24"/>
                <w:szCs w:val="24"/>
              </w:rPr>
              <w:t>14 663 20 46</w:t>
            </w:r>
            <w:r w:rsidR="00131349">
              <w:rPr>
                <w:rFonts w:ascii="Verdana" w:hAnsi="Verdana"/>
                <w:sz w:val="24"/>
                <w:szCs w:val="24"/>
              </w:rPr>
              <w:t xml:space="preserve"> lub 14 663 19 56</w:t>
            </w:r>
            <w:r w:rsidRPr="001538AE">
              <w:rPr>
                <w:rFonts w:ascii="Verdana" w:hAnsi="Verdana"/>
                <w:sz w:val="24"/>
                <w:szCs w:val="24"/>
              </w:rPr>
              <w:t>.</w:t>
            </w:r>
          </w:p>
          <w:p w14:paraId="10ACE3B5" w14:textId="77777777" w:rsidR="00D0710F" w:rsidRPr="001538AE" w:rsidRDefault="00D0710F" w:rsidP="00DF21BA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82D29" w:rsidRPr="001538AE" w14:paraId="0FD9EE66" w14:textId="77777777">
        <w:trPr>
          <w:cantSplit/>
        </w:trPr>
        <w:tc>
          <w:tcPr>
            <w:tcW w:w="9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8E35" w14:textId="77777777" w:rsidR="00D0710F" w:rsidRPr="001538AE" w:rsidRDefault="00D0710F">
            <w:pPr>
              <w:rPr>
                <w:rFonts w:ascii="Verdana" w:hAnsi="Verdana"/>
                <w:b/>
                <w:szCs w:val="24"/>
              </w:rPr>
            </w:pPr>
          </w:p>
          <w:p w14:paraId="762F76D2" w14:textId="77777777" w:rsidR="00282D29" w:rsidRPr="001538AE" w:rsidRDefault="00282D29">
            <w:pPr>
              <w:rPr>
                <w:rFonts w:ascii="Verdana" w:hAnsi="Verdana"/>
                <w:b/>
                <w:szCs w:val="24"/>
              </w:rPr>
            </w:pPr>
            <w:r w:rsidRPr="001538AE">
              <w:rPr>
                <w:rFonts w:ascii="Verdana" w:hAnsi="Verdana"/>
                <w:b/>
                <w:szCs w:val="24"/>
              </w:rPr>
              <w:t>V.</w:t>
            </w:r>
            <w:r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b/>
                <w:szCs w:val="24"/>
              </w:rPr>
              <w:t>Terminy załatwienia sprawy:</w:t>
            </w:r>
          </w:p>
          <w:p w14:paraId="15EE41F7" w14:textId="77777777" w:rsidR="00282D29" w:rsidRPr="001538AE" w:rsidRDefault="00282D29">
            <w:pPr>
              <w:rPr>
                <w:rFonts w:ascii="Verdana" w:hAnsi="Verdana"/>
                <w:szCs w:val="24"/>
              </w:rPr>
            </w:pPr>
          </w:p>
          <w:p w14:paraId="706554F4" w14:textId="77777777" w:rsidR="00282D29" w:rsidRPr="001538AE" w:rsidRDefault="00DF21BA" w:rsidP="002E5FE5">
            <w:pPr>
              <w:ind w:left="426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Niezwłocznie</w:t>
            </w:r>
            <w:r w:rsidR="00A2583D"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lub w</w:t>
            </w:r>
            <w:r w:rsidR="00A2583D" w:rsidRPr="001538AE">
              <w:rPr>
                <w:rFonts w:ascii="Verdana" w:hAnsi="Verdana"/>
                <w:szCs w:val="24"/>
              </w:rPr>
              <w:t xml:space="preserve"> </w:t>
            </w:r>
            <w:r w:rsidR="00282D29" w:rsidRPr="001538AE">
              <w:rPr>
                <w:rFonts w:ascii="Verdana" w:hAnsi="Verdana"/>
                <w:szCs w:val="24"/>
              </w:rPr>
              <w:t>terminie</w:t>
            </w:r>
            <w:r w:rsidR="00A2583D" w:rsidRPr="001538AE">
              <w:rPr>
                <w:rFonts w:ascii="Verdana" w:hAnsi="Verdana"/>
                <w:szCs w:val="24"/>
              </w:rPr>
              <w:t xml:space="preserve"> </w:t>
            </w:r>
            <w:r w:rsidR="00282D29" w:rsidRPr="001538AE">
              <w:rPr>
                <w:rFonts w:ascii="Verdana" w:hAnsi="Verdana"/>
                <w:szCs w:val="24"/>
              </w:rPr>
              <w:t>uzgodnionym</w:t>
            </w:r>
            <w:r w:rsidR="004D0FF3">
              <w:rPr>
                <w:rFonts w:ascii="Verdana" w:hAnsi="Verdana"/>
                <w:szCs w:val="24"/>
              </w:rPr>
              <w:t xml:space="preserve"> </w:t>
            </w:r>
            <w:r w:rsidR="00282D29" w:rsidRPr="001538AE">
              <w:rPr>
                <w:rFonts w:ascii="Verdana" w:hAnsi="Verdana"/>
                <w:szCs w:val="24"/>
              </w:rPr>
              <w:t xml:space="preserve">z </w:t>
            </w:r>
            <w:r w:rsidRPr="001538AE">
              <w:rPr>
                <w:rFonts w:ascii="Verdana" w:hAnsi="Verdana"/>
                <w:szCs w:val="24"/>
              </w:rPr>
              <w:t>pracownikiem</w:t>
            </w:r>
            <w:r w:rsidR="00A2583D"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szCs w:val="24"/>
              </w:rPr>
              <w:t>Wydziału</w:t>
            </w:r>
            <w:r w:rsidR="00A2583D" w:rsidRPr="001538AE">
              <w:rPr>
                <w:rFonts w:ascii="Verdana" w:hAnsi="Verdana"/>
                <w:szCs w:val="24"/>
              </w:rPr>
              <w:t xml:space="preserve">  </w:t>
            </w:r>
            <w:r w:rsidR="00282D29" w:rsidRPr="001538AE">
              <w:rPr>
                <w:rFonts w:ascii="Verdana" w:hAnsi="Verdana"/>
                <w:szCs w:val="24"/>
              </w:rPr>
              <w:t xml:space="preserve"> Komunikacji</w:t>
            </w:r>
            <w:r w:rsidRPr="001538AE">
              <w:rPr>
                <w:rFonts w:ascii="Verdana" w:hAnsi="Verdana"/>
                <w:szCs w:val="24"/>
              </w:rPr>
              <w:t xml:space="preserve"> i Transportu</w:t>
            </w:r>
            <w:r w:rsidR="00131349">
              <w:rPr>
                <w:rFonts w:ascii="Verdana" w:hAnsi="Verdana"/>
                <w:szCs w:val="24"/>
              </w:rPr>
              <w:t xml:space="preserve"> jednak nie później niż w terminie 7 dni</w:t>
            </w:r>
            <w:r w:rsidR="00282D29" w:rsidRPr="001538AE">
              <w:rPr>
                <w:rFonts w:ascii="Verdana" w:hAnsi="Verdana"/>
                <w:szCs w:val="24"/>
              </w:rPr>
              <w:t>.</w:t>
            </w:r>
          </w:p>
          <w:p w14:paraId="7A7905A1" w14:textId="77777777" w:rsidR="00282D29" w:rsidRPr="001538AE" w:rsidRDefault="00282D29" w:rsidP="00BE2494">
            <w:pPr>
              <w:rPr>
                <w:rFonts w:ascii="Verdana" w:hAnsi="Verdana"/>
                <w:szCs w:val="24"/>
              </w:rPr>
            </w:pPr>
          </w:p>
        </w:tc>
      </w:tr>
      <w:tr w:rsidR="00282D29" w:rsidRPr="001538AE" w14:paraId="63FA095A" w14:textId="77777777">
        <w:trPr>
          <w:cantSplit/>
        </w:trPr>
        <w:tc>
          <w:tcPr>
            <w:tcW w:w="9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B6ABD" w14:textId="77777777" w:rsidR="00282D29" w:rsidRPr="001538AE" w:rsidRDefault="00282D29">
            <w:pPr>
              <w:rPr>
                <w:rFonts w:ascii="Verdana" w:hAnsi="Verdana"/>
                <w:b/>
                <w:bCs/>
                <w:szCs w:val="24"/>
              </w:rPr>
            </w:pPr>
            <w:r w:rsidRPr="001538AE">
              <w:rPr>
                <w:rFonts w:ascii="Verdana" w:hAnsi="Verdana"/>
                <w:b/>
                <w:szCs w:val="24"/>
              </w:rPr>
              <w:t>VI.</w:t>
            </w:r>
            <w:r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b/>
                <w:bCs/>
                <w:szCs w:val="24"/>
              </w:rPr>
              <w:t>Tryb odwoławczy</w:t>
            </w:r>
            <w:r w:rsidR="00D0710F" w:rsidRPr="001538AE">
              <w:rPr>
                <w:rFonts w:ascii="Verdana" w:hAnsi="Verdana"/>
                <w:b/>
                <w:bCs/>
                <w:szCs w:val="24"/>
              </w:rPr>
              <w:t>:</w:t>
            </w:r>
          </w:p>
          <w:p w14:paraId="035AAA88" w14:textId="77777777" w:rsidR="00D0710F" w:rsidRPr="001538AE" w:rsidRDefault="00D0710F">
            <w:pPr>
              <w:rPr>
                <w:rFonts w:ascii="Verdana" w:hAnsi="Verdana"/>
                <w:b/>
                <w:bCs/>
                <w:szCs w:val="24"/>
              </w:rPr>
            </w:pPr>
          </w:p>
          <w:p w14:paraId="484CDD07" w14:textId="77777777" w:rsidR="00A2583D" w:rsidRPr="001538AE" w:rsidRDefault="00CC7744" w:rsidP="00A2583D">
            <w:pPr>
              <w:ind w:left="390" w:right="28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eastAsia="Verdana" w:hAnsi="Verdana" w:cs="Tahoma"/>
                <w:szCs w:val="24"/>
                <w:lang w:bidi="pl-PL"/>
              </w:rPr>
              <w:t xml:space="preserve">W przypadku wydawania postanowienia o odmowie wydania zaświadczenia </w:t>
            </w:r>
            <w:r w:rsidRPr="00CC7744">
              <w:rPr>
                <w:rFonts w:ascii="Verdana" w:eastAsia="Verdana" w:hAnsi="Verdana" w:cs="Tahoma"/>
                <w:szCs w:val="24"/>
                <w:lang w:bidi="pl-PL"/>
              </w:rPr>
              <w:t xml:space="preserve">potwierdzającego dane zawarte w </w:t>
            </w:r>
            <w:r w:rsidR="00131349">
              <w:rPr>
                <w:rFonts w:ascii="Verdana" w:eastAsia="Verdana" w:hAnsi="Verdana" w:cs="Tahoma"/>
                <w:szCs w:val="24"/>
                <w:lang w:bidi="pl-PL"/>
              </w:rPr>
              <w:t xml:space="preserve">utraconym </w:t>
            </w:r>
            <w:r w:rsidRPr="00CC7744">
              <w:rPr>
                <w:rFonts w:ascii="Verdana" w:eastAsia="Verdana" w:hAnsi="Verdana" w:cs="Tahoma"/>
                <w:szCs w:val="24"/>
                <w:lang w:bidi="pl-PL"/>
              </w:rPr>
              <w:t>dowodzie rejestracyjnym</w:t>
            </w:r>
            <w:r w:rsidR="00131349">
              <w:rPr>
                <w:rFonts w:ascii="Verdana" w:eastAsia="Verdana" w:hAnsi="Verdana" w:cs="Tahoma"/>
                <w:szCs w:val="24"/>
                <w:lang w:bidi="pl-PL"/>
              </w:rPr>
              <w:t xml:space="preserve">, </w:t>
            </w:r>
            <w:r>
              <w:rPr>
                <w:rFonts w:ascii="Verdana" w:eastAsia="Verdana" w:hAnsi="Verdana" w:cs="Tahoma"/>
                <w:szCs w:val="24"/>
                <w:lang w:bidi="pl-PL"/>
              </w:rPr>
              <w:t xml:space="preserve">zażalenie wnosi się do Samorządowego Kolegium Odwoławczego w Tanowie ul. Józefa Bema 17 za pośrednictwem Starosty Brzeskiego </w:t>
            </w:r>
            <w:r>
              <w:rPr>
                <w:rFonts w:ascii="Verdana" w:eastAsia="Verdana" w:hAnsi="Verdana" w:cs="Tahoma"/>
                <w:szCs w:val="24"/>
                <w:lang w:bidi="pl-PL"/>
              </w:rPr>
              <w:br/>
              <w:t>w terminie 7 dni od daty doręczenia</w:t>
            </w:r>
            <w:r w:rsidR="00131349">
              <w:rPr>
                <w:rFonts w:ascii="Verdana" w:eastAsia="Verdana" w:hAnsi="Verdana" w:cs="Tahoma"/>
                <w:szCs w:val="24"/>
                <w:lang w:bidi="pl-PL"/>
              </w:rPr>
              <w:t xml:space="preserve"> postanowienia</w:t>
            </w:r>
            <w:r>
              <w:rPr>
                <w:rFonts w:ascii="Verdana" w:eastAsia="Verdana" w:hAnsi="Verdana" w:cs="Tahoma"/>
                <w:szCs w:val="24"/>
                <w:lang w:bidi="pl-PL"/>
              </w:rPr>
              <w:t>.</w:t>
            </w:r>
          </w:p>
          <w:p w14:paraId="47C8232B" w14:textId="77777777" w:rsidR="00282D29" w:rsidRPr="001538AE" w:rsidRDefault="00282D29">
            <w:pPr>
              <w:ind w:left="390"/>
              <w:rPr>
                <w:rFonts w:ascii="Verdana" w:hAnsi="Verdana"/>
                <w:szCs w:val="24"/>
              </w:rPr>
            </w:pPr>
          </w:p>
        </w:tc>
      </w:tr>
      <w:tr w:rsidR="00282D29" w:rsidRPr="001538AE" w14:paraId="1C0033FB" w14:textId="77777777">
        <w:trPr>
          <w:cantSplit/>
        </w:trPr>
        <w:tc>
          <w:tcPr>
            <w:tcW w:w="9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5AEA5" w14:textId="77777777" w:rsidR="00D0710F" w:rsidRPr="001538AE" w:rsidRDefault="00D0710F">
            <w:pPr>
              <w:rPr>
                <w:rFonts w:ascii="Verdana" w:hAnsi="Verdana"/>
                <w:b/>
                <w:szCs w:val="24"/>
              </w:rPr>
            </w:pPr>
          </w:p>
          <w:p w14:paraId="2E49A777" w14:textId="77777777" w:rsidR="00282D29" w:rsidRPr="001538AE" w:rsidRDefault="00282D29">
            <w:pPr>
              <w:rPr>
                <w:rFonts w:ascii="Verdana" w:hAnsi="Verdana"/>
                <w:b/>
                <w:szCs w:val="24"/>
              </w:rPr>
            </w:pPr>
            <w:r w:rsidRPr="001538AE">
              <w:rPr>
                <w:rFonts w:ascii="Verdana" w:hAnsi="Verdana"/>
                <w:b/>
                <w:szCs w:val="24"/>
              </w:rPr>
              <w:t>VII.</w:t>
            </w:r>
            <w:r w:rsidRPr="001538AE">
              <w:rPr>
                <w:rFonts w:ascii="Verdana" w:hAnsi="Verdana"/>
                <w:szCs w:val="24"/>
              </w:rPr>
              <w:t xml:space="preserve"> </w:t>
            </w:r>
            <w:r w:rsidRPr="001538AE">
              <w:rPr>
                <w:rFonts w:ascii="Verdana" w:hAnsi="Verdana"/>
                <w:b/>
                <w:szCs w:val="24"/>
              </w:rPr>
              <w:t>Uwagi</w:t>
            </w:r>
            <w:r w:rsidR="00D0710F" w:rsidRPr="001538AE">
              <w:rPr>
                <w:rFonts w:ascii="Verdana" w:hAnsi="Verdana"/>
                <w:b/>
                <w:szCs w:val="24"/>
              </w:rPr>
              <w:t>:</w:t>
            </w:r>
          </w:p>
          <w:p w14:paraId="5AAA4A8F" w14:textId="77777777" w:rsidR="00D0710F" w:rsidRPr="001538AE" w:rsidRDefault="00D0710F">
            <w:pPr>
              <w:rPr>
                <w:rFonts w:ascii="Verdana" w:hAnsi="Verdana"/>
                <w:b/>
                <w:szCs w:val="24"/>
              </w:rPr>
            </w:pPr>
          </w:p>
          <w:p w14:paraId="51FB30FB" w14:textId="77777777" w:rsidR="00282D29" w:rsidRPr="001538AE" w:rsidRDefault="001B49A1" w:rsidP="002E5FE5">
            <w:pPr>
              <w:ind w:left="426"/>
              <w:jc w:val="both"/>
              <w:rPr>
                <w:rFonts w:ascii="Verdana" w:hAnsi="Verdana"/>
                <w:szCs w:val="24"/>
              </w:rPr>
            </w:pPr>
            <w:r w:rsidRPr="001538AE">
              <w:rPr>
                <w:rFonts w:ascii="Verdana" w:hAnsi="Verdana"/>
                <w:szCs w:val="24"/>
              </w:rPr>
              <w:t>O</w:t>
            </w:r>
            <w:r w:rsidR="00C002C8" w:rsidRPr="001538AE">
              <w:rPr>
                <w:rFonts w:ascii="Verdana" w:hAnsi="Verdana"/>
                <w:szCs w:val="24"/>
              </w:rPr>
              <w:t xml:space="preserve">płata skarbowa od udzielenia pełnomocnictwa nie jest </w:t>
            </w:r>
            <w:r w:rsidR="002E5FE5" w:rsidRPr="001538AE">
              <w:rPr>
                <w:rFonts w:ascii="Verdana" w:hAnsi="Verdana"/>
                <w:szCs w:val="24"/>
              </w:rPr>
              <w:t>wymagana, gdy</w:t>
            </w:r>
            <w:r w:rsidR="00C002C8" w:rsidRPr="001538AE">
              <w:rPr>
                <w:rFonts w:ascii="Verdana" w:hAnsi="Verdana"/>
                <w:szCs w:val="24"/>
              </w:rPr>
              <w:t xml:space="preserve"> pełnomocnictwo</w:t>
            </w:r>
            <w:r w:rsidR="00E579E5" w:rsidRPr="001538AE">
              <w:rPr>
                <w:rFonts w:ascii="Verdana" w:hAnsi="Verdana"/>
                <w:szCs w:val="24"/>
              </w:rPr>
              <w:t xml:space="preserve"> udzielone jest małżonkowi, rodzeństwu, wstępnemu lub zstępnemu</w:t>
            </w:r>
            <w:r w:rsidR="00597D54" w:rsidRPr="001538AE">
              <w:rPr>
                <w:rFonts w:ascii="Verdana" w:hAnsi="Verdana"/>
                <w:szCs w:val="24"/>
              </w:rPr>
              <w:t xml:space="preserve"> lub gdy mocodawcą jest podmiot zwolniony z opłaty skarbowej</w:t>
            </w:r>
            <w:r w:rsidR="00D0710F" w:rsidRPr="001538AE">
              <w:rPr>
                <w:rFonts w:ascii="Verdana" w:hAnsi="Verdana"/>
                <w:szCs w:val="24"/>
              </w:rPr>
              <w:t>.</w:t>
            </w:r>
          </w:p>
          <w:p w14:paraId="2C92EFA4" w14:textId="77777777" w:rsidR="00D0710F" w:rsidRPr="001538AE" w:rsidRDefault="00D0710F" w:rsidP="001B49A1">
            <w:pPr>
              <w:rPr>
                <w:rFonts w:ascii="Verdana" w:hAnsi="Verdana"/>
                <w:szCs w:val="24"/>
              </w:rPr>
            </w:pPr>
          </w:p>
        </w:tc>
      </w:tr>
    </w:tbl>
    <w:p w14:paraId="4ED6F003" w14:textId="77777777" w:rsidR="00282D29" w:rsidRPr="001538AE" w:rsidRDefault="00282D29">
      <w:pPr>
        <w:rPr>
          <w:rFonts w:ascii="Verdana" w:hAnsi="Verdana"/>
          <w:szCs w:val="24"/>
        </w:rPr>
      </w:pPr>
    </w:p>
    <w:p w14:paraId="26C2760A" w14:textId="34859F72" w:rsidR="00282D29" w:rsidRPr="001538AE" w:rsidRDefault="00282D29" w:rsidP="00282D29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1538AE">
        <w:rPr>
          <w:rFonts w:ascii="Verdana" w:hAnsi="Verdana"/>
          <w:sz w:val="24"/>
          <w:szCs w:val="24"/>
        </w:rPr>
        <w:t xml:space="preserve">Data ostatniej aktualizacji: </w:t>
      </w:r>
      <w:r w:rsidR="00AD170A">
        <w:rPr>
          <w:rFonts w:ascii="Verdana" w:hAnsi="Verdana"/>
          <w:sz w:val="24"/>
          <w:szCs w:val="24"/>
        </w:rPr>
        <w:t>10</w:t>
      </w:r>
      <w:r w:rsidR="00CC7744">
        <w:rPr>
          <w:rFonts w:ascii="Verdana" w:hAnsi="Verdana"/>
          <w:sz w:val="24"/>
          <w:szCs w:val="24"/>
        </w:rPr>
        <w:t>.</w:t>
      </w:r>
      <w:r w:rsidR="00AD170A">
        <w:rPr>
          <w:rFonts w:ascii="Verdana" w:hAnsi="Verdana"/>
          <w:sz w:val="24"/>
          <w:szCs w:val="24"/>
        </w:rPr>
        <w:t>07</w:t>
      </w:r>
      <w:r w:rsidR="00D45773" w:rsidRPr="001538AE">
        <w:rPr>
          <w:rFonts w:ascii="Verdana" w:hAnsi="Verdana"/>
          <w:sz w:val="24"/>
          <w:szCs w:val="24"/>
        </w:rPr>
        <w:t>.20</w:t>
      </w:r>
      <w:r w:rsidR="00E23CAD" w:rsidRPr="001538AE">
        <w:rPr>
          <w:rFonts w:ascii="Verdana" w:hAnsi="Verdana"/>
          <w:sz w:val="24"/>
          <w:szCs w:val="24"/>
        </w:rPr>
        <w:t>2</w:t>
      </w:r>
      <w:r w:rsidR="00AD170A">
        <w:rPr>
          <w:rFonts w:ascii="Verdana" w:hAnsi="Verdana"/>
          <w:sz w:val="24"/>
          <w:szCs w:val="24"/>
        </w:rPr>
        <w:t>3</w:t>
      </w:r>
      <w:r w:rsidR="001B49A1" w:rsidRPr="001538AE">
        <w:rPr>
          <w:rFonts w:ascii="Verdana" w:hAnsi="Verdana"/>
          <w:sz w:val="24"/>
          <w:szCs w:val="24"/>
        </w:rPr>
        <w:t xml:space="preserve"> </w:t>
      </w:r>
      <w:r w:rsidRPr="001538AE">
        <w:rPr>
          <w:rFonts w:ascii="Verdana" w:hAnsi="Verdana"/>
          <w:sz w:val="24"/>
          <w:szCs w:val="24"/>
        </w:rPr>
        <w:t>r.</w:t>
      </w:r>
    </w:p>
    <w:sectPr w:rsidR="00282D29" w:rsidRPr="001538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1134" w:bottom="180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3544" w14:textId="77777777" w:rsidR="00C83BCC" w:rsidRDefault="00C83BCC">
      <w:r>
        <w:separator/>
      </w:r>
    </w:p>
  </w:endnote>
  <w:endnote w:type="continuationSeparator" w:id="0">
    <w:p w14:paraId="1532F9CE" w14:textId="77777777" w:rsidR="00C83BCC" w:rsidRDefault="00C8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7774" w14:textId="77777777" w:rsidR="00786C19" w:rsidRDefault="00786C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29C1" w14:textId="77777777" w:rsidR="00282D29" w:rsidRPr="00282D29" w:rsidRDefault="00282D29" w:rsidP="00F144D2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786C19">
      <w:rPr>
        <w:rFonts w:ascii="Verdana" w:hAnsi="Verdana"/>
        <w:sz w:val="16"/>
      </w:rPr>
      <w:br/>
    </w:r>
    <w:r w:rsidR="00F144D2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32-800 Brzesko; ul. </w:t>
    </w:r>
    <w:r w:rsidR="00953380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Pr="00282D29">
      <w:rPr>
        <w:rFonts w:ascii="Verdana" w:hAnsi="Verdana"/>
        <w:sz w:val="16"/>
      </w:rPr>
      <w:t xml:space="preserve">14 663 20 46 www.powiatbrzeski.pl; </w:t>
    </w:r>
    <w:r w:rsidR="00786C19">
      <w:rPr>
        <w:rFonts w:ascii="Verdana" w:hAnsi="Verdana"/>
        <w:sz w:val="16"/>
      </w:rPr>
      <w:br/>
    </w:r>
    <w:r w:rsidRPr="00282D29">
      <w:rPr>
        <w:rFonts w:ascii="Verdana" w:hAnsi="Verdana"/>
        <w:sz w:val="16"/>
      </w:rPr>
      <w:t>e-mail: s</w:t>
    </w:r>
    <w:r w:rsidR="00F144D2">
      <w:rPr>
        <w:rFonts w:ascii="Verdana" w:hAnsi="Verdana"/>
        <w:sz w:val="16"/>
      </w:rPr>
      <w:t>ekretariat</w:t>
    </w:r>
    <w:r w:rsidRPr="00282D29">
      <w:rPr>
        <w:rFonts w:ascii="Verdana" w:hAnsi="Verdana"/>
        <w:sz w:val="16"/>
      </w:rPr>
      <w:t>@powiatbrzeski.pl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2213" w14:textId="77777777" w:rsidR="00786C19" w:rsidRDefault="00786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928C" w14:textId="77777777" w:rsidR="00C83BCC" w:rsidRDefault="00C83BCC">
      <w:r>
        <w:separator/>
      </w:r>
    </w:p>
  </w:footnote>
  <w:footnote w:type="continuationSeparator" w:id="0">
    <w:p w14:paraId="312586E1" w14:textId="77777777" w:rsidR="00C83BCC" w:rsidRDefault="00C8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2AD1" w14:textId="77777777" w:rsidR="00786C19" w:rsidRDefault="00786C19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0E37" w14:textId="77777777" w:rsidR="00786C19" w:rsidRDefault="00786C19">
    <w:pPr>
      <w:pStyle w:val="Nagwek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D787" w14:textId="77777777" w:rsidR="00786C19" w:rsidRDefault="00786C19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4FEA3F18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6C97F08"/>
    <w:multiLevelType w:val="hybridMultilevel"/>
    <w:tmpl w:val="E8D6E8AC"/>
    <w:lvl w:ilvl="0" w:tplc="A6FA57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049D6"/>
    <w:multiLevelType w:val="hybridMultilevel"/>
    <w:tmpl w:val="66B81D06"/>
    <w:lvl w:ilvl="0" w:tplc="0415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11" w15:restartNumberingAfterBreak="0">
    <w:nsid w:val="11261A36"/>
    <w:multiLevelType w:val="hybridMultilevel"/>
    <w:tmpl w:val="557846DC"/>
    <w:lvl w:ilvl="0" w:tplc="5508A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2D4F86"/>
    <w:multiLevelType w:val="multilevel"/>
    <w:tmpl w:val="0AF47B48"/>
    <w:lvl w:ilvl="0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3" w15:restartNumberingAfterBreak="0">
    <w:nsid w:val="1B316CB7"/>
    <w:multiLevelType w:val="hybridMultilevel"/>
    <w:tmpl w:val="F85EF194"/>
    <w:lvl w:ilvl="0" w:tplc="78F60E4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1F20"/>
    <w:multiLevelType w:val="hybridMultilevel"/>
    <w:tmpl w:val="83C6C33C"/>
    <w:lvl w:ilvl="0" w:tplc="0415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5" w15:restartNumberingAfterBreak="0">
    <w:nsid w:val="40BF1C3A"/>
    <w:multiLevelType w:val="hybridMultilevel"/>
    <w:tmpl w:val="697E9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B4988"/>
    <w:multiLevelType w:val="hybridMultilevel"/>
    <w:tmpl w:val="29C61EB4"/>
    <w:lvl w:ilvl="0" w:tplc="DBCCA818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4F5F3184"/>
    <w:multiLevelType w:val="hybridMultilevel"/>
    <w:tmpl w:val="297E40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24210E"/>
    <w:multiLevelType w:val="hybridMultilevel"/>
    <w:tmpl w:val="4F5C0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452664"/>
    <w:multiLevelType w:val="hybridMultilevel"/>
    <w:tmpl w:val="00284B6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66EB1552"/>
    <w:multiLevelType w:val="multilevel"/>
    <w:tmpl w:val="9080E848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1" w15:restartNumberingAfterBreak="0">
    <w:nsid w:val="6AD84023"/>
    <w:multiLevelType w:val="multilevel"/>
    <w:tmpl w:val="80A6C66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6A2038"/>
    <w:multiLevelType w:val="hybridMultilevel"/>
    <w:tmpl w:val="0AF47B48"/>
    <w:lvl w:ilvl="0" w:tplc="04150001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num w:numId="1" w16cid:durableId="508717500">
    <w:abstractNumId w:val="0"/>
  </w:num>
  <w:num w:numId="2" w16cid:durableId="705301594">
    <w:abstractNumId w:val="1"/>
  </w:num>
  <w:num w:numId="3" w16cid:durableId="1498572410">
    <w:abstractNumId w:val="2"/>
  </w:num>
  <w:num w:numId="4" w16cid:durableId="219750826">
    <w:abstractNumId w:val="3"/>
  </w:num>
  <w:num w:numId="5" w16cid:durableId="1426803922">
    <w:abstractNumId w:val="4"/>
  </w:num>
  <w:num w:numId="6" w16cid:durableId="319121696">
    <w:abstractNumId w:val="5"/>
  </w:num>
  <w:num w:numId="7" w16cid:durableId="47849320">
    <w:abstractNumId w:val="6"/>
  </w:num>
  <w:num w:numId="8" w16cid:durableId="822548989">
    <w:abstractNumId w:val="7"/>
  </w:num>
  <w:num w:numId="9" w16cid:durableId="511454076">
    <w:abstractNumId w:val="8"/>
  </w:num>
  <w:num w:numId="10" w16cid:durableId="978539252">
    <w:abstractNumId w:val="10"/>
  </w:num>
  <w:num w:numId="11" w16cid:durableId="1883860460">
    <w:abstractNumId w:val="22"/>
  </w:num>
  <w:num w:numId="12" w16cid:durableId="1070155949">
    <w:abstractNumId w:val="19"/>
  </w:num>
  <w:num w:numId="13" w16cid:durableId="879631381">
    <w:abstractNumId w:val="12"/>
  </w:num>
  <w:num w:numId="14" w16cid:durableId="452402211">
    <w:abstractNumId w:val="14"/>
  </w:num>
  <w:num w:numId="15" w16cid:durableId="201868883">
    <w:abstractNumId w:val="20"/>
  </w:num>
  <w:num w:numId="16" w16cid:durableId="2043750808">
    <w:abstractNumId w:val="18"/>
  </w:num>
  <w:num w:numId="17" w16cid:durableId="1329363521">
    <w:abstractNumId w:val="17"/>
  </w:num>
  <w:num w:numId="18" w16cid:durableId="20790138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854001">
    <w:abstractNumId w:val="21"/>
  </w:num>
  <w:num w:numId="20" w16cid:durableId="1169174441">
    <w:abstractNumId w:val="9"/>
  </w:num>
  <w:num w:numId="21" w16cid:durableId="904072368">
    <w:abstractNumId w:val="16"/>
  </w:num>
  <w:num w:numId="22" w16cid:durableId="1087921489">
    <w:abstractNumId w:val="15"/>
  </w:num>
  <w:num w:numId="23" w16cid:durableId="2098943743">
    <w:abstractNumId w:val="11"/>
  </w:num>
  <w:num w:numId="24" w16cid:durableId="8287916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9"/>
    <w:rsid w:val="0003071C"/>
    <w:rsid w:val="000537F3"/>
    <w:rsid w:val="00060239"/>
    <w:rsid w:val="00066415"/>
    <w:rsid w:val="000A3698"/>
    <w:rsid w:val="0012489B"/>
    <w:rsid w:val="00131349"/>
    <w:rsid w:val="00145D45"/>
    <w:rsid w:val="00146659"/>
    <w:rsid w:val="00146C5D"/>
    <w:rsid w:val="001538AE"/>
    <w:rsid w:val="00183BBD"/>
    <w:rsid w:val="001A73F2"/>
    <w:rsid w:val="001B49A1"/>
    <w:rsid w:val="00203EDF"/>
    <w:rsid w:val="0021445B"/>
    <w:rsid w:val="00242A26"/>
    <w:rsid w:val="0026501F"/>
    <w:rsid w:val="00282D29"/>
    <w:rsid w:val="002B2498"/>
    <w:rsid w:val="002B5F29"/>
    <w:rsid w:val="002D393C"/>
    <w:rsid w:val="002E5FE5"/>
    <w:rsid w:val="002F4F68"/>
    <w:rsid w:val="00300B90"/>
    <w:rsid w:val="00302395"/>
    <w:rsid w:val="00311633"/>
    <w:rsid w:val="003233FD"/>
    <w:rsid w:val="00345686"/>
    <w:rsid w:val="003816E8"/>
    <w:rsid w:val="003A2B9E"/>
    <w:rsid w:val="003D71C6"/>
    <w:rsid w:val="00421791"/>
    <w:rsid w:val="00433054"/>
    <w:rsid w:val="00474444"/>
    <w:rsid w:val="004D0FF3"/>
    <w:rsid w:val="004E1393"/>
    <w:rsid w:val="004F1939"/>
    <w:rsid w:val="004F5E35"/>
    <w:rsid w:val="00507DC5"/>
    <w:rsid w:val="0051273B"/>
    <w:rsid w:val="00545CC6"/>
    <w:rsid w:val="00555364"/>
    <w:rsid w:val="00571860"/>
    <w:rsid w:val="00597D54"/>
    <w:rsid w:val="005B7009"/>
    <w:rsid w:val="005D5A02"/>
    <w:rsid w:val="005E095E"/>
    <w:rsid w:val="00601FAA"/>
    <w:rsid w:val="0060469C"/>
    <w:rsid w:val="00605652"/>
    <w:rsid w:val="006109A6"/>
    <w:rsid w:val="00613225"/>
    <w:rsid w:val="00624AD4"/>
    <w:rsid w:val="00633A55"/>
    <w:rsid w:val="00641B45"/>
    <w:rsid w:val="006556A6"/>
    <w:rsid w:val="00677A9B"/>
    <w:rsid w:val="0069487B"/>
    <w:rsid w:val="00696DF8"/>
    <w:rsid w:val="006B230C"/>
    <w:rsid w:val="00710BB1"/>
    <w:rsid w:val="007449B8"/>
    <w:rsid w:val="0075265C"/>
    <w:rsid w:val="00772F53"/>
    <w:rsid w:val="00786C19"/>
    <w:rsid w:val="0079573C"/>
    <w:rsid w:val="007B7814"/>
    <w:rsid w:val="008177F2"/>
    <w:rsid w:val="0083129E"/>
    <w:rsid w:val="00832270"/>
    <w:rsid w:val="008A1CC4"/>
    <w:rsid w:val="008C03A7"/>
    <w:rsid w:val="009011A0"/>
    <w:rsid w:val="00902133"/>
    <w:rsid w:val="00953380"/>
    <w:rsid w:val="00953B33"/>
    <w:rsid w:val="00996847"/>
    <w:rsid w:val="009D6EA8"/>
    <w:rsid w:val="009F097C"/>
    <w:rsid w:val="00A0224D"/>
    <w:rsid w:val="00A04286"/>
    <w:rsid w:val="00A06454"/>
    <w:rsid w:val="00A069F4"/>
    <w:rsid w:val="00A2583D"/>
    <w:rsid w:val="00A53773"/>
    <w:rsid w:val="00A6129C"/>
    <w:rsid w:val="00AC7283"/>
    <w:rsid w:val="00AD170A"/>
    <w:rsid w:val="00AE4F53"/>
    <w:rsid w:val="00B05922"/>
    <w:rsid w:val="00B125CA"/>
    <w:rsid w:val="00B40EA0"/>
    <w:rsid w:val="00B6027D"/>
    <w:rsid w:val="00B65D5A"/>
    <w:rsid w:val="00B90BE4"/>
    <w:rsid w:val="00BC2C4E"/>
    <w:rsid w:val="00BE2494"/>
    <w:rsid w:val="00BE5FCD"/>
    <w:rsid w:val="00C002C8"/>
    <w:rsid w:val="00C07AE9"/>
    <w:rsid w:val="00C14DC1"/>
    <w:rsid w:val="00C27B45"/>
    <w:rsid w:val="00C4615E"/>
    <w:rsid w:val="00C82882"/>
    <w:rsid w:val="00C83BCC"/>
    <w:rsid w:val="00CA4132"/>
    <w:rsid w:val="00CB2E51"/>
    <w:rsid w:val="00CB401F"/>
    <w:rsid w:val="00CB4300"/>
    <w:rsid w:val="00CC7744"/>
    <w:rsid w:val="00CD3AFC"/>
    <w:rsid w:val="00D06BA4"/>
    <w:rsid w:val="00D0710F"/>
    <w:rsid w:val="00D14B93"/>
    <w:rsid w:val="00D202F0"/>
    <w:rsid w:val="00D24988"/>
    <w:rsid w:val="00D45773"/>
    <w:rsid w:val="00D46B00"/>
    <w:rsid w:val="00D547A4"/>
    <w:rsid w:val="00DC7835"/>
    <w:rsid w:val="00DF21BA"/>
    <w:rsid w:val="00E05197"/>
    <w:rsid w:val="00E13E8E"/>
    <w:rsid w:val="00E23CAD"/>
    <w:rsid w:val="00E40E8A"/>
    <w:rsid w:val="00E579E5"/>
    <w:rsid w:val="00E71561"/>
    <w:rsid w:val="00F13D5F"/>
    <w:rsid w:val="00F144D2"/>
    <w:rsid w:val="00F95819"/>
    <w:rsid w:val="00F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A6AF"/>
  <w15:chartTrackingRefBased/>
  <w15:docId w15:val="{97A8C6B9-E422-4504-868D-8F4014BF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9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tarBats" w:hAnsi="StarBats"/>
      <w:sz w:val="18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0">
    <w:name w:val="WW-WW8Num6z0"/>
    <w:rPr>
      <w:rFonts w:ascii="StarBats" w:hAnsi="StarBats"/>
      <w:sz w:val="18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01">
    <w:name w:val="WW-WW8Num6z01"/>
    <w:rPr>
      <w:rFonts w:ascii="StarBats" w:hAnsi="StarBats"/>
      <w:sz w:val="18"/>
    </w:rPr>
  </w:style>
  <w:style w:type="character" w:customStyle="1" w:styleId="WW-WW8Num7z01">
    <w:name w:val="WW-WW8Num7z01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1">
    <w:name w:val="WW-WW8Num3z1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1">
    <w:name w:val="WW-WW8Num7z1"/>
    <w:rPr>
      <w:rFonts w:ascii="Symbol" w:hAnsi="Symbol"/>
    </w:rPr>
  </w:style>
  <w:style w:type="character" w:customStyle="1" w:styleId="Symbolwypunktowania">
    <w:name w:val="Symbol wypunktowania"/>
    <w:rPr>
      <w:rFonts w:ascii="StarBats" w:hAnsi="StarBats"/>
      <w:sz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semiHidden/>
    <w:rPr>
      <w:sz w:val="20"/>
    </w:rPr>
  </w:style>
  <w:style w:type="paragraph" w:customStyle="1" w:styleId="WW-NormalnyWeb">
    <w:name w:val="WW-Normalny (Web)"/>
    <w:basedOn w:val="Normalny"/>
    <w:pPr>
      <w:spacing w:before="100" w:after="100"/>
    </w:pPr>
    <w:rPr>
      <w:rFonts w:ascii="Arial Unicode MS" w:hAnsi="Arial Unicode MS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641B45"/>
    <w:rPr>
      <w:rFonts w:ascii="Tahoma" w:hAnsi="Tahoma" w:cs="Tahoma"/>
      <w:sz w:val="16"/>
      <w:szCs w:val="16"/>
    </w:rPr>
  </w:style>
  <w:style w:type="character" w:styleId="Hipercze">
    <w:name w:val="Hyperlink"/>
    <w:rsid w:val="001B49A1"/>
    <w:rPr>
      <w:color w:val="000080"/>
      <w:u w:val="single"/>
    </w:rPr>
  </w:style>
  <w:style w:type="paragraph" w:styleId="Nagwek0">
    <w:name w:val="header"/>
    <w:basedOn w:val="Normalny"/>
    <w:rsid w:val="002E5FE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2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wiatbrzeski.pl/artykul/242,formularze-i-wnioski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alopolska.pl/spbrzesko,m,40164,gdzie-i-jak-zalatwic-sprawy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2968-C837-4DD2-9111-E537F4D1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3991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3</cp:revision>
  <cp:lastPrinted>2022-12-09T13:09:00Z</cp:lastPrinted>
  <dcterms:created xsi:type="dcterms:W3CDTF">2023-07-13T07:01:00Z</dcterms:created>
  <dcterms:modified xsi:type="dcterms:W3CDTF">2023-07-13T07:07:00Z</dcterms:modified>
</cp:coreProperties>
</file>